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AA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2 do Zapytania ofertowego</w:t>
      </w:r>
    </w:p>
    <w:p w:rsidR="00DC13AA" w:rsidRPr="002F4A3D" w:rsidRDefault="00DC13AA" w:rsidP="00DC13AA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13AA" w:rsidRPr="002F4A3D" w:rsidRDefault="00DC13AA" w:rsidP="00DC13AA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OFERTA WYKONAWCY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Zamawiający: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Powiatowe Centrum Pomocy Rodzinie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Powiecie Warszawskim Zachodnim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ul. Poznańska 131A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05-850 Ożarów Mazowiecki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Faks: 22 733 72 51</w:t>
      </w:r>
    </w:p>
    <w:p w:rsidR="00DC13AA" w:rsidRPr="002F4A3D" w:rsidRDefault="00DC13AA" w:rsidP="00DC13AA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13AA" w:rsidRPr="002F4A3D" w:rsidRDefault="00DC13AA" w:rsidP="00DC13AA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Wykonawca:</w:t>
      </w:r>
    </w:p>
    <w:p w:rsidR="00DC13AA" w:rsidRPr="002F4A3D" w:rsidRDefault="00DC13AA" w:rsidP="00DC13AA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DC13AA" w:rsidRPr="002F4A3D" w:rsidRDefault="00DC13AA" w:rsidP="00DC13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8340CB" w:rsidRDefault="00DC13AA" w:rsidP="00DC13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odpowiedzi na zaproszenie do udziału w rozpoznaniu rynku dotyczącym oferty cenowej na wykonanie usługi zorganizowani</w:t>
      </w:r>
      <w:r>
        <w:rPr>
          <w:rFonts w:cstheme="minorHAnsi"/>
          <w:sz w:val="24"/>
          <w:szCs w:val="24"/>
        </w:rPr>
        <w:t>a i przeprowadzenia</w:t>
      </w:r>
      <w:r w:rsidRPr="002F4A3D">
        <w:rPr>
          <w:rFonts w:cstheme="minorHAnsi"/>
          <w:sz w:val="24"/>
          <w:szCs w:val="24"/>
        </w:rPr>
        <w:t xml:space="preserve"> kursów i szkoleń zawodowych </w:t>
      </w:r>
      <w:r>
        <w:rPr>
          <w:rFonts w:cstheme="minorHAnsi"/>
          <w:sz w:val="24"/>
          <w:szCs w:val="24"/>
        </w:rPr>
        <w:br/>
      </w:r>
      <w:r w:rsidRPr="002F4A3D">
        <w:rPr>
          <w:rFonts w:cstheme="minorHAnsi"/>
          <w:sz w:val="24"/>
          <w:szCs w:val="24"/>
        </w:rPr>
        <w:t xml:space="preserve">dla uczestników projektu pt. „Lepsze jutro poprzez aktywność”, współfinansowanego </w:t>
      </w:r>
      <w:r>
        <w:rPr>
          <w:rFonts w:cstheme="minorHAnsi"/>
          <w:sz w:val="24"/>
          <w:szCs w:val="24"/>
        </w:rPr>
        <w:br/>
      </w:r>
      <w:r w:rsidRPr="002F4A3D">
        <w:rPr>
          <w:rFonts w:cstheme="minorHAnsi"/>
          <w:sz w:val="24"/>
          <w:szCs w:val="24"/>
        </w:rPr>
        <w:t>ze środków Europejskiego Funduszu Społecznego, w ramach Regionalnego Programu Operacy</w:t>
      </w:r>
      <w:r>
        <w:rPr>
          <w:rFonts w:cstheme="minorHAnsi"/>
          <w:sz w:val="24"/>
          <w:szCs w:val="24"/>
        </w:rPr>
        <w:t xml:space="preserve">jnego Województwa Mazowieckiego, </w:t>
      </w:r>
      <w:r w:rsidRPr="008340CB">
        <w:rPr>
          <w:rFonts w:cstheme="minorHAnsi"/>
          <w:sz w:val="24"/>
          <w:szCs w:val="24"/>
        </w:rPr>
        <w:t>składam niniejszą ofertę:</w:t>
      </w:r>
    </w:p>
    <w:p w:rsidR="00DC13AA" w:rsidRPr="002F4A3D" w:rsidRDefault="00DC13AA" w:rsidP="00DC13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6B3951" w:rsidRDefault="00DC13AA" w:rsidP="00DC13AA">
      <w:pPr>
        <w:pStyle w:val="Akapitzlist1"/>
        <w:numPr>
          <w:ilvl w:val="0"/>
          <w:numId w:val="3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2F4A3D">
        <w:rPr>
          <w:rFonts w:asciiTheme="minorHAnsi" w:hAnsiTheme="minorHAnsi" w:cstheme="minorHAnsi"/>
        </w:rPr>
        <w:t>Oferuję wykonanie przedmiotu zamówienia za cenę:</w:t>
      </w:r>
    </w:p>
    <w:tbl>
      <w:tblPr>
        <w:tblW w:w="9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895"/>
        <w:gridCol w:w="1605"/>
        <w:gridCol w:w="1701"/>
      </w:tblGrid>
      <w:tr w:rsidR="00DC13AA" w:rsidRPr="002F4A3D" w:rsidTr="00D5190D">
        <w:trPr>
          <w:trHeight w:val="680"/>
          <w:jc w:val="center"/>
        </w:trPr>
        <w:tc>
          <w:tcPr>
            <w:tcW w:w="5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Kurs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Cena jednostkowa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Cena całkowita</w:t>
            </w:r>
          </w:p>
        </w:tc>
      </w:tr>
      <w:tr w:rsidR="00DC13AA" w:rsidRPr="002F4A3D" w:rsidTr="00D5190D">
        <w:trPr>
          <w:trHeight w:val="263"/>
          <w:jc w:val="center"/>
        </w:trPr>
        <w:tc>
          <w:tcPr>
            <w:tcW w:w="56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605" w:type="dxa"/>
            <w:tcBorders>
              <w:top w:val="doub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</w:tr>
      <w:tr w:rsidR="00DC13AA" w:rsidRPr="002F4A3D" w:rsidTr="00D5190D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 xml:space="preserve">CZĘŚĆ I </w:t>
            </w:r>
            <w:r>
              <w:rPr>
                <w:b/>
                <w:sz w:val="24"/>
                <w:szCs w:val="24"/>
              </w:rPr>
              <w:t>–</w:t>
            </w:r>
            <w:r w:rsidRPr="002F4A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KURS DIETETYKA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DC13AA" w:rsidRPr="002F4A3D" w:rsidTr="00D5190D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 xml:space="preserve">CZĘŚĆ II - KURS </w:t>
            </w:r>
            <w:r>
              <w:rPr>
                <w:b/>
                <w:sz w:val="24"/>
                <w:szCs w:val="24"/>
              </w:rPr>
              <w:t>JĘZYKA ANGIELSKIEGO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DC13AA" w:rsidRPr="002F4A3D" w:rsidTr="00D5190D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 xml:space="preserve">CZĘŚĆ III - KURS </w:t>
            </w:r>
            <w:r>
              <w:rPr>
                <w:b/>
                <w:sz w:val="24"/>
                <w:szCs w:val="24"/>
              </w:rPr>
              <w:t>JĘZYKA NORWESKIEGO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DC13AA" w:rsidRPr="002F4A3D" w:rsidTr="00D5190D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</w:tcBorders>
          </w:tcPr>
          <w:p w:rsidR="00DC13AA" w:rsidRPr="003B6D05" w:rsidRDefault="00DC13AA" w:rsidP="00D519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6D05">
              <w:rPr>
                <w:b/>
                <w:sz w:val="24"/>
                <w:szCs w:val="24"/>
              </w:rPr>
              <w:t xml:space="preserve">CZĘŚĆ IV – </w:t>
            </w:r>
            <w:r w:rsidRPr="008340CB">
              <w:rPr>
                <w:b/>
                <w:sz w:val="24"/>
                <w:szCs w:val="24"/>
              </w:rPr>
              <w:t xml:space="preserve">KURS </w:t>
            </w:r>
            <w:r w:rsidRPr="003B6D05">
              <w:rPr>
                <w:b/>
                <w:sz w:val="24"/>
                <w:szCs w:val="24"/>
              </w:rPr>
              <w:t xml:space="preserve">MAGAZYNIERA Z OBSŁUGĄ KOMPUTERA </w:t>
            </w:r>
            <w:r w:rsidRPr="003B6D05">
              <w:rPr>
                <w:b/>
                <w:sz w:val="24"/>
                <w:szCs w:val="24"/>
              </w:rPr>
              <w:br/>
              <w:t>I WÓZKÓW JEZDNIOWYCH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13AA" w:rsidRPr="002F4A3D" w:rsidRDefault="00DC13AA" w:rsidP="00D5190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DC13AA" w:rsidRPr="002F4A3D" w:rsidRDefault="00DC13AA" w:rsidP="00DC13AA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DC13AA" w:rsidRPr="002F4A3D" w:rsidRDefault="00DC13AA" w:rsidP="00DC13AA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2F4A3D">
        <w:rPr>
          <w:rFonts w:asciiTheme="minorHAnsi" w:hAnsiTheme="minorHAnsi" w:cstheme="minorHAnsi"/>
          <w:spacing w:val="4"/>
          <w:szCs w:val="24"/>
        </w:rPr>
        <w:t>Cena całkowita: ……………………………………… zł</w:t>
      </w:r>
    </w:p>
    <w:p w:rsidR="00DC13AA" w:rsidRPr="002F4A3D" w:rsidRDefault="00DC13AA" w:rsidP="00DC13AA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2F4A3D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DC13AA" w:rsidRPr="002F4A3D" w:rsidRDefault="00DC13AA" w:rsidP="00DC13AA">
      <w:pPr>
        <w:pStyle w:val="Tekstpodstawowy21"/>
        <w:rPr>
          <w:rFonts w:asciiTheme="minorHAnsi" w:hAnsiTheme="minorHAnsi" w:cstheme="minorHAnsi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DC13AA" w:rsidRPr="002F4A3D" w:rsidRDefault="00DC13AA" w:rsidP="00DC13AA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Zobowiązuję się wykonać przedmiot zamówienia w terminie do dnia </w:t>
      </w:r>
      <w:r>
        <w:rPr>
          <w:rFonts w:cstheme="minorHAnsi"/>
          <w:sz w:val="24"/>
          <w:szCs w:val="24"/>
        </w:rPr>
        <w:t>……………………………</w:t>
      </w:r>
    </w:p>
    <w:p w:rsidR="00DC13AA" w:rsidRPr="002F4A3D" w:rsidRDefault="00DC13AA" w:rsidP="00DC13AA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lastRenderedPageBreak/>
        <w:t xml:space="preserve">Oświadczam, że zapoznałem się z opisem przedmiotu zamówienia i nie wnoszę </w:t>
      </w:r>
      <w:r w:rsidRPr="002F4A3D">
        <w:rPr>
          <w:rFonts w:cstheme="minorHAnsi"/>
          <w:sz w:val="24"/>
          <w:szCs w:val="24"/>
        </w:rPr>
        <w:br/>
        <w:t>do niego zastrzeżeń.</w:t>
      </w:r>
    </w:p>
    <w:p w:rsidR="00DC13AA" w:rsidRPr="002F4A3D" w:rsidRDefault="00DC13AA" w:rsidP="00DC13A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Oświadczam, że posiadam pełne zaplecze techniczne niezbędne do realizacji zamówienia.</w:t>
      </w:r>
    </w:p>
    <w:p w:rsidR="00DC13AA" w:rsidRPr="002F4A3D" w:rsidRDefault="00DC13AA" w:rsidP="00DC13AA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Oświadczam, że dysponuję osobami posiadającymi odpowiednie kwalifikacje niezbędne do wykonania zamówienia.</w:t>
      </w:r>
    </w:p>
    <w:p w:rsidR="00DC13AA" w:rsidRPr="002F4A3D" w:rsidRDefault="00DC13AA" w:rsidP="00DC13AA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Udzielam gwarancji na przedmiot zamówienia na okres: </w:t>
      </w:r>
      <w:r w:rsidRPr="002F4A3D">
        <w:rPr>
          <w:rFonts w:cstheme="minorHAnsi"/>
          <w:i/>
          <w:sz w:val="24"/>
          <w:szCs w:val="24"/>
        </w:rPr>
        <w:t>nie dotyczy</w:t>
      </w:r>
    </w:p>
    <w:p w:rsidR="00DC13AA" w:rsidRPr="002F4A3D" w:rsidRDefault="00DC13AA" w:rsidP="00DC13AA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DC13AA" w:rsidRPr="002F4A3D" w:rsidRDefault="00DC13AA" w:rsidP="00DC13AA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DC13AA" w:rsidRPr="008340CB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8340CB">
        <w:rPr>
          <w:rFonts w:cstheme="minorHAnsi"/>
          <w:sz w:val="24"/>
          <w:szCs w:val="24"/>
        </w:rPr>
        <w:t>W razie wybrania mojej oferty zobowiązuję się do podpisania umowy na warunkach określonych w istotnych postanowieniach umowy, stanowiących załącznik  nr 1 do zapytania ofertowego  oraz  w miejscu i terminie określonym przez Zamawiającego.</w:t>
      </w:r>
    </w:p>
    <w:p w:rsidR="00DC13AA" w:rsidRDefault="00DC13AA" w:rsidP="00DC13AA">
      <w:pPr>
        <w:pStyle w:val="Akapitzlist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DC13AA" w:rsidRPr="008340CB" w:rsidRDefault="00DC13AA" w:rsidP="00DC13AA">
      <w:pPr>
        <w:pStyle w:val="Tekstpodstawowy"/>
        <w:numPr>
          <w:ilvl w:val="0"/>
          <w:numId w:val="20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Załącznik nr 1 do </w:t>
      </w:r>
      <w:r w:rsidRPr="008340CB">
        <w:rPr>
          <w:rFonts w:cstheme="minorHAnsi"/>
          <w:sz w:val="24"/>
          <w:szCs w:val="24"/>
        </w:rPr>
        <w:t xml:space="preserve">oferty wykonawcy – Wykaz usług podobnych do przedmiotu zamówienia </w:t>
      </w:r>
    </w:p>
    <w:p w:rsidR="00DC13AA" w:rsidRPr="008340CB" w:rsidRDefault="00DC13AA" w:rsidP="00DC13AA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0CB">
        <w:rPr>
          <w:rFonts w:cstheme="minorHAnsi"/>
          <w:sz w:val="24"/>
          <w:szCs w:val="24"/>
        </w:rPr>
        <w:t xml:space="preserve">Załącznik nr 2 do oferty wykonawcy – Oświadczenie o braku powiązań osobowych  lub kapitałowych </w:t>
      </w:r>
    </w:p>
    <w:p w:rsidR="00DC13AA" w:rsidRPr="008340CB" w:rsidRDefault="00DC13AA" w:rsidP="00DC13AA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0CB">
        <w:rPr>
          <w:rFonts w:cstheme="minorHAnsi"/>
          <w:sz w:val="24"/>
          <w:szCs w:val="24"/>
        </w:rPr>
        <w:t>Załącznik nr 3 do oferty wykonawcy</w:t>
      </w:r>
      <w:r>
        <w:rPr>
          <w:rFonts w:cstheme="minorHAnsi"/>
          <w:sz w:val="24"/>
          <w:szCs w:val="24"/>
        </w:rPr>
        <w:t xml:space="preserve"> </w:t>
      </w:r>
      <w:r w:rsidRPr="008340CB">
        <w:rPr>
          <w:rFonts w:cstheme="minorHAnsi"/>
          <w:sz w:val="24"/>
          <w:szCs w:val="24"/>
        </w:rPr>
        <w:t>– Oświadczenie o spełnianiu warunków udziału w postepowaniu.</w:t>
      </w:r>
    </w:p>
    <w:p w:rsidR="00DC13AA" w:rsidRPr="002F4A3D" w:rsidRDefault="00DC13AA" w:rsidP="00DC13AA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Program/y kursu/kursów</w:t>
      </w: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2F4A3D">
        <w:rPr>
          <w:rFonts w:cstheme="minorHAnsi"/>
          <w:sz w:val="24"/>
          <w:szCs w:val="24"/>
        </w:rPr>
        <w:t xml:space="preserve">) ………………………………..     </w:t>
      </w: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DC13AA" w:rsidRPr="002F4A3D" w:rsidRDefault="00DC13AA" w:rsidP="00DC13AA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 Czytelny  podpis Wykonawcy</w:t>
      </w:r>
    </w:p>
    <w:p w:rsidR="00DC13AA" w:rsidRPr="002F4A3D" w:rsidRDefault="00DC13AA" w:rsidP="00DC13AA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1 do Oferty Wykonawcy</w:t>
      </w:r>
    </w:p>
    <w:p w:rsidR="00DC13AA" w:rsidRPr="002F4A3D" w:rsidRDefault="00DC13AA" w:rsidP="00DC13AA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............................................</w:t>
      </w:r>
    </w:p>
    <w:p w:rsidR="00DC13AA" w:rsidRPr="002F4A3D" w:rsidRDefault="00DC13AA" w:rsidP="00DC13AA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DC13AA" w:rsidRPr="002F4A3D" w:rsidRDefault="00DC13AA" w:rsidP="00DC13AA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4A3D">
        <w:rPr>
          <w:rFonts w:cstheme="minorHAnsi"/>
          <w:b/>
          <w:sz w:val="24"/>
          <w:szCs w:val="24"/>
        </w:rPr>
        <w:t>WYKAZ USŁUG PODOBNYCH DO PRZEDMIOTU ZAMÓWIENIA</w:t>
      </w:r>
    </w:p>
    <w:p w:rsidR="00DC13AA" w:rsidRPr="002F4A3D" w:rsidRDefault="00DC13AA" w:rsidP="00DC13AA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4A3D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:rsidR="00DC13AA" w:rsidRPr="002F4A3D" w:rsidRDefault="00DC13AA" w:rsidP="00DC13AA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</w:p>
    <w:p w:rsidR="00DC13AA" w:rsidRPr="002F4A3D" w:rsidRDefault="00DC13AA" w:rsidP="00DC13AA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Wykonawca zobowiązany jest do przedstawienia w poniższym wykazie, że zrealizował co najmniej 3 kursy o tematyce podobnej do kursu/ów na realizację którego/</w:t>
      </w:r>
      <w:proofErr w:type="spellStart"/>
      <w:r w:rsidRPr="002F4A3D">
        <w:rPr>
          <w:rFonts w:cstheme="minorHAnsi"/>
          <w:i/>
          <w:sz w:val="24"/>
          <w:szCs w:val="24"/>
        </w:rPr>
        <w:t>ych</w:t>
      </w:r>
      <w:proofErr w:type="spellEnd"/>
      <w:r w:rsidRPr="002F4A3D">
        <w:rPr>
          <w:rFonts w:cstheme="minorHAnsi"/>
          <w:i/>
          <w:sz w:val="24"/>
          <w:szCs w:val="24"/>
        </w:rPr>
        <w:t xml:space="preserve"> składa ofertę.</w:t>
      </w:r>
    </w:p>
    <w:p w:rsidR="00DC13AA" w:rsidRPr="002F4A3D" w:rsidRDefault="00DC13AA" w:rsidP="00DC13AA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DC13AA" w:rsidRPr="002F4A3D" w:rsidTr="00D5190D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DC13AA" w:rsidRPr="002F4A3D" w:rsidTr="00D5190D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DC13AA" w:rsidRPr="002F4A3D" w:rsidTr="00D5190D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DC13AA" w:rsidRPr="002F4A3D" w:rsidTr="00D5190D">
        <w:trPr>
          <w:cantSplit/>
          <w:trHeight w:val="828"/>
        </w:trPr>
        <w:tc>
          <w:tcPr>
            <w:tcW w:w="540" w:type="dxa"/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DC13AA" w:rsidRPr="002F4A3D" w:rsidTr="00D5190D">
        <w:trPr>
          <w:cantSplit/>
          <w:trHeight w:val="828"/>
        </w:trPr>
        <w:tc>
          <w:tcPr>
            <w:tcW w:w="540" w:type="dxa"/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DC13AA" w:rsidRPr="002F4A3D" w:rsidTr="00D5190D">
        <w:trPr>
          <w:cantSplit/>
          <w:trHeight w:val="828"/>
        </w:trPr>
        <w:tc>
          <w:tcPr>
            <w:tcW w:w="540" w:type="dxa"/>
            <w:vAlign w:val="center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4A3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DC13AA" w:rsidRPr="002F4A3D" w:rsidRDefault="00DC13AA" w:rsidP="00D5190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DC13AA" w:rsidRPr="002F4A3D" w:rsidRDefault="00DC13AA" w:rsidP="00DC13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UWAGA: Do każdej z w/w usług należy dołączyć dokument potwierdzający jej należyte wykonanie (np. protokół odbioru, rekomendacje lub referencje).</w:t>
      </w:r>
    </w:p>
    <w:p w:rsidR="00DC13AA" w:rsidRPr="002F4A3D" w:rsidRDefault="00DC13AA" w:rsidP="00DC13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Kopia faktury nie jest uznawana za dokument potwierdzający należyte wykonanie usługi.</w:t>
      </w:r>
    </w:p>
    <w:p w:rsidR="00DC13AA" w:rsidRPr="002F4A3D" w:rsidRDefault="00DC13AA" w:rsidP="00DC13AA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DC13AA" w:rsidRPr="002F4A3D" w:rsidRDefault="00DC13AA" w:rsidP="00DC13AA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DC13AA" w:rsidRPr="002F4A3D" w:rsidRDefault="00DC13AA" w:rsidP="00DC13AA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2 do Oferty Wykonawcy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</w:t>
      </w:r>
    </w:p>
    <w:p w:rsidR="00DC13AA" w:rsidRPr="002F4A3D" w:rsidRDefault="00DC13AA" w:rsidP="00DC13AA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i/>
          <w:iCs/>
          <w:sz w:val="24"/>
          <w:szCs w:val="24"/>
        </w:rPr>
        <w:t xml:space="preserve"> </w:t>
      </w: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OŚWIADCZENIE O BRAKU POWIĄZAŃ OSOBOWYCH LUB KAPITAŁOWYCH</w:t>
      </w: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Ja niżej podpisana/y oświadczam, że pomiędzy ………………………………..…………………., </w:t>
      </w:r>
      <w:r w:rsidRPr="002F4A3D">
        <w:rPr>
          <w:rFonts w:cstheme="minorHAnsi"/>
          <w:sz w:val="24"/>
          <w:szCs w:val="24"/>
        </w:rPr>
        <w:br/>
        <w:t xml:space="preserve">a Powiatowym Centrum Pomocy Rodzinie w Powiecie Warszawskim Zachodnim, </w:t>
      </w:r>
      <w:r w:rsidRPr="002F4A3D">
        <w:rPr>
          <w:rFonts w:cstheme="minorHAnsi"/>
          <w:sz w:val="24"/>
          <w:szCs w:val="24"/>
        </w:rPr>
        <w:br/>
        <w:t xml:space="preserve">ul. Poznańska 131A, 05-850 Ożarów Mazowiecki, NIP 527-221-88-91, reprezentowanym przez Dyrektora PCPR Panią Barbarę Gębalę, nie zachodzą powiązania kapitałowe </w:t>
      </w:r>
      <w:r w:rsidRPr="002F4A3D">
        <w:rPr>
          <w:rFonts w:cstheme="minorHAnsi"/>
          <w:sz w:val="24"/>
          <w:szCs w:val="24"/>
        </w:rPr>
        <w:br/>
        <w:t xml:space="preserve">lub osobowe, odnoszące się do właściciela firmy lub osób upoważnionych do zaciągania zobowiązań w jego imieniu, lub osób wykonujących w jego imieniu czynności związane </w:t>
      </w:r>
      <w:r w:rsidRPr="002F4A3D">
        <w:rPr>
          <w:rFonts w:cstheme="minorHAnsi"/>
          <w:sz w:val="24"/>
          <w:szCs w:val="24"/>
        </w:rPr>
        <w:br/>
        <w:t xml:space="preserve">z przygotowaniem i przeprowadzeniem procedury wyboru Wykonawcy, o których mowa </w:t>
      </w:r>
      <w:r w:rsidRPr="002F4A3D">
        <w:rPr>
          <w:rFonts w:cstheme="minorHAnsi"/>
          <w:sz w:val="24"/>
          <w:szCs w:val="24"/>
        </w:rPr>
        <w:br/>
        <w:t xml:space="preserve">w części XII zapytania ofertowego z </w:t>
      </w:r>
      <w:r w:rsidRPr="008340CB">
        <w:rPr>
          <w:rFonts w:cstheme="minorHAnsi"/>
          <w:sz w:val="24"/>
          <w:szCs w:val="24"/>
        </w:rPr>
        <w:t xml:space="preserve">dnia 30.01.2018 r. </w:t>
      </w:r>
      <w:r w:rsidRPr="002F4A3D">
        <w:rPr>
          <w:rFonts w:cstheme="minorHAnsi"/>
          <w:sz w:val="24"/>
          <w:szCs w:val="24"/>
        </w:rPr>
        <w:t xml:space="preserve">polegające w szczególności na: </w:t>
      </w: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:rsidR="00DC13AA" w:rsidRPr="002F4A3D" w:rsidRDefault="00DC13AA" w:rsidP="00DC13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posiadaniu co najmniej 10% udziałów lub akcji; </w:t>
      </w:r>
    </w:p>
    <w:p w:rsidR="00DC13AA" w:rsidRPr="002F4A3D" w:rsidRDefault="00DC13AA" w:rsidP="00DC13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pełnieniu funkcji członka organu nadzorczego lub zarządzającego, prokurenta, pełnomocnika; </w:t>
      </w:r>
    </w:p>
    <w:p w:rsidR="00DC13AA" w:rsidRPr="002F4A3D" w:rsidRDefault="00DC13AA" w:rsidP="00DC13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DC13AA" w:rsidRPr="002F4A3D" w:rsidRDefault="00DC13AA" w:rsidP="00DC13AA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3 do Oferty Wykonawcy</w:t>
      </w:r>
    </w:p>
    <w:p w:rsidR="00DC13AA" w:rsidRPr="002F4A3D" w:rsidRDefault="00DC13AA" w:rsidP="00DC13AA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</w:t>
      </w:r>
    </w:p>
    <w:p w:rsidR="00DC13AA" w:rsidRPr="002F4A3D" w:rsidRDefault="00DC13AA" w:rsidP="00DC13AA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DC13AA" w:rsidRPr="002F4A3D" w:rsidRDefault="00DC13AA" w:rsidP="00DC13AA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center"/>
        <w:rPr>
          <w:b/>
          <w:sz w:val="24"/>
          <w:szCs w:val="24"/>
        </w:rPr>
      </w:pPr>
      <w:r w:rsidRPr="002F4A3D">
        <w:rPr>
          <w:b/>
          <w:sz w:val="24"/>
          <w:szCs w:val="24"/>
        </w:rPr>
        <w:t>OŚWIADCZENIE O SPEŁNIANIU WARUNKÓW UDZIAŁU W POSTĘPOWANIU</w:t>
      </w:r>
    </w:p>
    <w:p w:rsidR="00DC13AA" w:rsidRPr="002F4A3D" w:rsidRDefault="00DC13AA" w:rsidP="00DC13AA">
      <w:pPr>
        <w:spacing w:after="0" w:line="240" w:lineRule="auto"/>
        <w:jc w:val="both"/>
        <w:rPr>
          <w:sz w:val="24"/>
          <w:szCs w:val="24"/>
        </w:rPr>
      </w:pPr>
    </w:p>
    <w:p w:rsidR="00DC13AA" w:rsidRPr="002F4A3D" w:rsidRDefault="00DC13AA" w:rsidP="00DC13AA">
      <w:pPr>
        <w:spacing w:after="0" w:line="240" w:lineRule="auto"/>
        <w:jc w:val="both"/>
        <w:rPr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odpowiedzi na zapytanie ofertowe dotyczące usługi zorganizowania</w:t>
      </w:r>
      <w:r w:rsidRPr="002F4A3D">
        <w:rPr>
          <w:rFonts w:cstheme="minorHAnsi"/>
          <w:sz w:val="24"/>
          <w:szCs w:val="24"/>
        </w:rPr>
        <w:br/>
        <w:t>i przeprowadzenia szkoleń/kursów zawodowych dla uczestników projektu pn. „Lepsze jutro poprzez aktywność”, współfinansowanego ze środków Europejskiego Funduszu Społecznego w ramach Regionalnego Programu Operacyjnego Województwa Mazowieckiego,  o</w:t>
      </w:r>
      <w:r w:rsidRPr="002F4A3D">
        <w:rPr>
          <w:sz w:val="24"/>
          <w:szCs w:val="24"/>
        </w:rPr>
        <w:t>świadczam, że:</w:t>
      </w:r>
    </w:p>
    <w:p w:rsidR="00DC13AA" w:rsidRPr="002F4A3D" w:rsidRDefault="00DC13AA" w:rsidP="00DC13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1.</w:t>
      </w:r>
      <w:r w:rsidRPr="002F4A3D">
        <w:rPr>
          <w:sz w:val="24"/>
          <w:szCs w:val="24"/>
        </w:rPr>
        <w:tab/>
        <w:t>Posiadam niezbędne uprawnienia do wykonania przedmiotowego zamówienia</w:t>
      </w:r>
    </w:p>
    <w:p w:rsidR="00DC13AA" w:rsidRPr="002F4A3D" w:rsidRDefault="00DC13AA" w:rsidP="00DC13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2.</w:t>
      </w:r>
      <w:r w:rsidRPr="002F4A3D">
        <w:rPr>
          <w:sz w:val="24"/>
          <w:szCs w:val="24"/>
        </w:rPr>
        <w:tab/>
        <w:t>Posiadam niezbędną wiedzę i doświadczenie</w:t>
      </w:r>
    </w:p>
    <w:p w:rsidR="00DC13AA" w:rsidRPr="002F4A3D" w:rsidRDefault="00DC13AA" w:rsidP="00DC13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3.</w:t>
      </w:r>
      <w:r w:rsidRPr="002F4A3D">
        <w:rPr>
          <w:sz w:val="24"/>
          <w:szCs w:val="24"/>
        </w:rPr>
        <w:tab/>
        <w:t>Dysponuję niezbędnym potencjałem technicznym do wykonania przedmiotu zamówienia</w:t>
      </w:r>
    </w:p>
    <w:p w:rsidR="00DC13AA" w:rsidRPr="002F4A3D" w:rsidRDefault="00DC13AA" w:rsidP="00DC13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4.</w:t>
      </w:r>
      <w:r w:rsidRPr="002F4A3D">
        <w:rPr>
          <w:sz w:val="24"/>
          <w:szCs w:val="24"/>
        </w:rPr>
        <w:tab/>
        <w:t>Dysponuję osobami zdolnymi do wykonania zamówienia</w:t>
      </w:r>
    </w:p>
    <w:p w:rsidR="00DC13AA" w:rsidRPr="002F4A3D" w:rsidRDefault="00DC13AA" w:rsidP="00DC13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5.</w:t>
      </w:r>
      <w:r w:rsidRPr="002F4A3D">
        <w:rPr>
          <w:sz w:val="24"/>
          <w:szCs w:val="24"/>
        </w:rPr>
        <w:tab/>
        <w:t>Znajduję się w sytuacji ekonomicznej i finansowej pozwalającej na wykonanie zamówienia.</w:t>
      </w: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DC13AA" w:rsidRPr="002F4A3D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_______________________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F4A3D">
        <w:rPr>
          <w:rFonts w:cstheme="minorHAnsi"/>
          <w:sz w:val="24"/>
          <w:szCs w:val="24"/>
        </w:rPr>
        <w:t xml:space="preserve">________________________________     </w:t>
      </w:r>
    </w:p>
    <w:p w:rsidR="00DC13AA" w:rsidRPr="00DB5D31" w:rsidRDefault="00DC13AA" w:rsidP="00DC13AA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DB5D31">
        <w:rPr>
          <w:rFonts w:cstheme="minorHAnsi"/>
          <w:sz w:val="24"/>
          <w:szCs w:val="24"/>
        </w:rPr>
        <w:t xml:space="preserve">        (Data, miejscowość)                                      </w:t>
      </w:r>
      <w:r>
        <w:rPr>
          <w:rFonts w:cstheme="minorHAnsi"/>
          <w:sz w:val="24"/>
          <w:szCs w:val="24"/>
        </w:rPr>
        <w:t xml:space="preserve">             </w:t>
      </w:r>
      <w:r w:rsidRPr="00DB5D31">
        <w:rPr>
          <w:rFonts w:cstheme="minorHAnsi"/>
          <w:sz w:val="24"/>
          <w:szCs w:val="24"/>
        </w:rPr>
        <w:t>Czytelny  podpis Wykonawcy</w:t>
      </w:r>
    </w:p>
    <w:p w:rsidR="00DC13AA" w:rsidRPr="00DB5D31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3AA" w:rsidRPr="002F4A3D" w:rsidRDefault="00DC13AA" w:rsidP="00DC1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0F1C" w:rsidRPr="00DC13AA" w:rsidRDefault="00A80F1C" w:rsidP="00DC13AA">
      <w:bookmarkStart w:id="0" w:name="_GoBack"/>
      <w:bookmarkEnd w:id="0"/>
    </w:p>
    <w:sectPr w:rsidR="00A80F1C" w:rsidRPr="00DC13AA" w:rsidSect="002B43F1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CC" w:rsidRDefault="00357BCC" w:rsidP="00845C30">
      <w:pPr>
        <w:spacing w:after="0" w:line="240" w:lineRule="auto"/>
      </w:pPr>
      <w:r>
        <w:separator/>
      </w:r>
    </w:p>
  </w:endnote>
  <w:endnote w:type="continuationSeparator" w:id="0">
    <w:p w:rsidR="00357BCC" w:rsidRDefault="00357BCC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F4" w:rsidRDefault="00452DF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452DF4" w:rsidRDefault="00452DF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ze środków </w:t>
    </w:r>
    <w:r w:rsidRPr="00F0052B">
      <w:rPr>
        <w:sz w:val="20"/>
        <w:szCs w:val="20"/>
      </w:rPr>
      <w:t>Europejskiego Funduszu Społecznego</w:t>
    </w:r>
  </w:p>
  <w:p w:rsidR="00452DF4" w:rsidRPr="00F0052B" w:rsidRDefault="00452DF4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Mazowieckiego</w:t>
    </w:r>
  </w:p>
  <w:p w:rsidR="00452DF4" w:rsidRDefault="00452DF4" w:rsidP="00845C30">
    <w:pPr>
      <w:pStyle w:val="Stopka"/>
    </w:pPr>
  </w:p>
  <w:p w:rsidR="00452DF4" w:rsidRDefault="0045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CC" w:rsidRDefault="00357BCC" w:rsidP="00845C30">
      <w:pPr>
        <w:spacing w:after="0" w:line="240" w:lineRule="auto"/>
      </w:pPr>
      <w:r>
        <w:separator/>
      </w:r>
    </w:p>
  </w:footnote>
  <w:footnote w:type="continuationSeparator" w:id="0">
    <w:p w:rsidR="00357BCC" w:rsidRDefault="00357BCC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F4" w:rsidRDefault="00452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2DF4" w:rsidRDefault="0045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2B1FB1"/>
    <w:multiLevelType w:val="hybridMultilevel"/>
    <w:tmpl w:val="977CE5C4"/>
    <w:lvl w:ilvl="0" w:tplc="27AAEC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09F6560D"/>
    <w:multiLevelType w:val="hybridMultilevel"/>
    <w:tmpl w:val="33165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01B7F"/>
    <w:multiLevelType w:val="hybridMultilevel"/>
    <w:tmpl w:val="32C620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6245B6"/>
    <w:multiLevelType w:val="hybridMultilevel"/>
    <w:tmpl w:val="504286A6"/>
    <w:lvl w:ilvl="0" w:tplc="27240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B2007"/>
    <w:multiLevelType w:val="hybridMultilevel"/>
    <w:tmpl w:val="2314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46E6"/>
    <w:multiLevelType w:val="hybridMultilevel"/>
    <w:tmpl w:val="637C0004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867CEF"/>
    <w:multiLevelType w:val="hybridMultilevel"/>
    <w:tmpl w:val="7948292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E41822B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7A0629"/>
    <w:multiLevelType w:val="hybridMultilevel"/>
    <w:tmpl w:val="23F27B0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6AE09CF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A76257B"/>
    <w:multiLevelType w:val="hybridMultilevel"/>
    <w:tmpl w:val="96524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E0515"/>
    <w:multiLevelType w:val="hybridMultilevel"/>
    <w:tmpl w:val="1E702FA6"/>
    <w:lvl w:ilvl="0" w:tplc="1F2668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2239C"/>
    <w:multiLevelType w:val="hybridMultilevel"/>
    <w:tmpl w:val="83EC5F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25E9"/>
    <w:multiLevelType w:val="hybridMultilevel"/>
    <w:tmpl w:val="3F7602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65456A9"/>
    <w:multiLevelType w:val="hybridMultilevel"/>
    <w:tmpl w:val="401030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08C7"/>
    <w:multiLevelType w:val="hybridMultilevel"/>
    <w:tmpl w:val="27C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C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47A"/>
    <w:multiLevelType w:val="hybridMultilevel"/>
    <w:tmpl w:val="4030E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AB0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7DE370F"/>
    <w:multiLevelType w:val="multilevel"/>
    <w:tmpl w:val="EB907902"/>
    <w:lvl w:ilvl="0">
      <w:start w:val="1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23DE5"/>
    <w:multiLevelType w:val="hybridMultilevel"/>
    <w:tmpl w:val="1C902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7EA"/>
    <w:multiLevelType w:val="hybridMultilevel"/>
    <w:tmpl w:val="C854C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2F4E"/>
    <w:multiLevelType w:val="multilevel"/>
    <w:tmpl w:val="1B840F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CA1EA9"/>
    <w:multiLevelType w:val="hybridMultilevel"/>
    <w:tmpl w:val="C72EE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23C9"/>
    <w:multiLevelType w:val="hybridMultilevel"/>
    <w:tmpl w:val="BACEF5F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BE024E3"/>
    <w:multiLevelType w:val="multilevel"/>
    <w:tmpl w:val="D1C04B3E"/>
    <w:lvl w:ilvl="0">
      <w:start w:val="1"/>
      <w:numFmt w:val="none"/>
      <w:lvlText w:val="2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A75733"/>
    <w:multiLevelType w:val="hybridMultilevel"/>
    <w:tmpl w:val="FD2E5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0"/>
  </w:num>
  <w:num w:numId="5">
    <w:abstractNumId w:val="30"/>
  </w:num>
  <w:num w:numId="6">
    <w:abstractNumId w:val="18"/>
  </w:num>
  <w:num w:numId="7">
    <w:abstractNumId w:val="34"/>
  </w:num>
  <w:num w:numId="8">
    <w:abstractNumId w:val="2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0"/>
  </w:num>
  <w:num w:numId="16">
    <w:abstractNumId w:val="19"/>
  </w:num>
  <w:num w:numId="17">
    <w:abstractNumId w:val="17"/>
  </w:num>
  <w:num w:numId="18">
    <w:abstractNumId w:val="21"/>
  </w:num>
  <w:num w:numId="19">
    <w:abstractNumId w:val="9"/>
  </w:num>
  <w:num w:numId="20">
    <w:abstractNumId w:val="22"/>
  </w:num>
  <w:num w:numId="21">
    <w:abstractNumId w:val="37"/>
  </w:num>
  <w:num w:numId="22">
    <w:abstractNumId w:val="28"/>
  </w:num>
  <w:num w:numId="23">
    <w:abstractNumId w:val="35"/>
  </w:num>
  <w:num w:numId="24">
    <w:abstractNumId w:val="25"/>
  </w:num>
  <w:num w:numId="25">
    <w:abstractNumId w:val="31"/>
  </w:num>
  <w:num w:numId="26">
    <w:abstractNumId w:val="12"/>
  </w:num>
  <w:num w:numId="27">
    <w:abstractNumId w:val="29"/>
  </w:num>
  <w:num w:numId="28">
    <w:abstractNumId w:val="15"/>
  </w:num>
  <w:num w:numId="29">
    <w:abstractNumId w:val="32"/>
  </w:num>
  <w:num w:numId="30">
    <w:abstractNumId w:val="13"/>
  </w:num>
  <w:num w:numId="3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1C34"/>
    <w:rsid w:val="00004837"/>
    <w:rsid w:val="00013138"/>
    <w:rsid w:val="00017703"/>
    <w:rsid w:val="00031FDD"/>
    <w:rsid w:val="000329C7"/>
    <w:rsid w:val="0003650B"/>
    <w:rsid w:val="000375BB"/>
    <w:rsid w:val="00037DAC"/>
    <w:rsid w:val="00047142"/>
    <w:rsid w:val="00057EF3"/>
    <w:rsid w:val="00064D5C"/>
    <w:rsid w:val="00073D2C"/>
    <w:rsid w:val="00085EB9"/>
    <w:rsid w:val="00090437"/>
    <w:rsid w:val="000A7F1B"/>
    <w:rsid w:val="000B7C4C"/>
    <w:rsid w:val="000C54B9"/>
    <w:rsid w:val="000E3EFA"/>
    <w:rsid w:val="000E7F4A"/>
    <w:rsid w:val="000F15E9"/>
    <w:rsid w:val="000F7C7B"/>
    <w:rsid w:val="001008DF"/>
    <w:rsid w:val="00114AB6"/>
    <w:rsid w:val="00132144"/>
    <w:rsid w:val="001359C3"/>
    <w:rsid w:val="00152811"/>
    <w:rsid w:val="001541EF"/>
    <w:rsid w:val="00156533"/>
    <w:rsid w:val="001601BE"/>
    <w:rsid w:val="00166A08"/>
    <w:rsid w:val="0017174F"/>
    <w:rsid w:val="00175688"/>
    <w:rsid w:val="001A1A4D"/>
    <w:rsid w:val="001A45D1"/>
    <w:rsid w:val="001B3880"/>
    <w:rsid w:val="001C372D"/>
    <w:rsid w:val="002017A2"/>
    <w:rsid w:val="002070ED"/>
    <w:rsid w:val="00213F5F"/>
    <w:rsid w:val="00224705"/>
    <w:rsid w:val="002255F7"/>
    <w:rsid w:val="00230024"/>
    <w:rsid w:val="002375DE"/>
    <w:rsid w:val="00237D16"/>
    <w:rsid w:val="00244F74"/>
    <w:rsid w:val="00270439"/>
    <w:rsid w:val="002732FE"/>
    <w:rsid w:val="0027645D"/>
    <w:rsid w:val="0027741D"/>
    <w:rsid w:val="0028202A"/>
    <w:rsid w:val="00284C08"/>
    <w:rsid w:val="0028791F"/>
    <w:rsid w:val="00287A7D"/>
    <w:rsid w:val="002A1BA4"/>
    <w:rsid w:val="002B27F0"/>
    <w:rsid w:val="002B43F1"/>
    <w:rsid w:val="002B5073"/>
    <w:rsid w:val="002B7FD1"/>
    <w:rsid w:val="002C63C5"/>
    <w:rsid w:val="002D678E"/>
    <w:rsid w:val="002D7720"/>
    <w:rsid w:val="002F4A3D"/>
    <w:rsid w:val="003151BB"/>
    <w:rsid w:val="00332807"/>
    <w:rsid w:val="00354E7C"/>
    <w:rsid w:val="00355079"/>
    <w:rsid w:val="00357BCC"/>
    <w:rsid w:val="00395446"/>
    <w:rsid w:val="00396C9B"/>
    <w:rsid w:val="003B6D05"/>
    <w:rsid w:val="003D1331"/>
    <w:rsid w:val="003D2540"/>
    <w:rsid w:val="003D67DB"/>
    <w:rsid w:val="003E1E46"/>
    <w:rsid w:val="003E2961"/>
    <w:rsid w:val="003F587D"/>
    <w:rsid w:val="003F5AEE"/>
    <w:rsid w:val="004202A9"/>
    <w:rsid w:val="0042396F"/>
    <w:rsid w:val="004242BC"/>
    <w:rsid w:val="00425294"/>
    <w:rsid w:val="00426C13"/>
    <w:rsid w:val="00435F91"/>
    <w:rsid w:val="00452DF4"/>
    <w:rsid w:val="00453BF3"/>
    <w:rsid w:val="004643DA"/>
    <w:rsid w:val="00480793"/>
    <w:rsid w:val="004A5301"/>
    <w:rsid w:val="004C1CBB"/>
    <w:rsid w:val="004C62BD"/>
    <w:rsid w:val="004D65EC"/>
    <w:rsid w:val="00500897"/>
    <w:rsid w:val="00500E93"/>
    <w:rsid w:val="005554A1"/>
    <w:rsid w:val="00565229"/>
    <w:rsid w:val="0057365D"/>
    <w:rsid w:val="00575BDF"/>
    <w:rsid w:val="00580740"/>
    <w:rsid w:val="005823FA"/>
    <w:rsid w:val="005A302D"/>
    <w:rsid w:val="005A4198"/>
    <w:rsid w:val="005C7AC6"/>
    <w:rsid w:val="005D10E0"/>
    <w:rsid w:val="005E00E6"/>
    <w:rsid w:val="005E5080"/>
    <w:rsid w:val="0060253A"/>
    <w:rsid w:val="00611BE1"/>
    <w:rsid w:val="0061369D"/>
    <w:rsid w:val="006160E7"/>
    <w:rsid w:val="006248EB"/>
    <w:rsid w:val="00626FC1"/>
    <w:rsid w:val="00630E42"/>
    <w:rsid w:val="0063170C"/>
    <w:rsid w:val="00632F97"/>
    <w:rsid w:val="00683A44"/>
    <w:rsid w:val="00685164"/>
    <w:rsid w:val="00692C06"/>
    <w:rsid w:val="0069336B"/>
    <w:rsid w:val="00696D6E"/>
    <w:rsid w:val="006B3951"/>
    <w:rsid w:val="006B607C"/>
    <w:rsid w:val="006C5AA2"/>
    <w:rsid w:val="006D22AE"/>
    <w:rsid w:val="006E43B4"/>
    <w:rsid w:val="006F11F5"/>
    <w:rsid w:val="00705A35"/>
    <w:rsid w:val="007156D7"/>
    <w:rsid w:val="007172BD"/>
    <w:rsid w:val="00750EF2"/>
    <w:rsid w:val="00784A0C"/>
    <w:rsid w:val="00794C2C"/>
    <w:rsid w:val="007A4CD6"/>
    <w:rsid w:val="007C5695"/>
    <w:rsid w:val="007C7D7F"/>
    <w:rsid w:val="007D20AE"/>
    <w:rsid w:val="007E5AD3"/>
    <w:rsid w:val="007F23AC"/>
    <w:rsid w:val="00816576"/>
    <w:rsid w:val="0081705A"/>
    <w:rsid w:val="0082223B"/>
    <w:rsid w:val="00823FED"/>
    <w:rsid w:val="008340CB"/>
    <w:rsid w:val="008376A7"/>
    <w:rsid w:val="00840534"/>
    <w:rsid w:val="00843437"/>
    <w:rsid w:val="00845C30"/>
    <w:rsid w:val="0084664B"/>
    <w:rsid w:val="00846D65"/>
    <w:rsid w:val="00894A45"/>
    <w:rsid w:val="008A332F"/>
    <w:rsid w:val="008E467F"/>
    <w:rsid w:val="008F30BA"/>
    <w:rsid w:val="00921B0D"/>
    <w:rsid w:val="00934143"/>
    <w:rsid w:val="00946551"/>
    <w:rsid w:val="00946AEF"/>
    <w:rsid w:val="0095299C"/>
    <w:rsid w:val="0097332B"/>
    <w:rsid w:val="009736C0"/>
    <w:rsid w:val="00990145"/>
    <w:rsid w:val="00990E0C"/>
    <w:rsid w:val="00996C5C"/>
    <w:rsid w:val="009A2B0F"/>
    <w:rsid w:val="009A3949"/>
    <w:rsid w:val="009C3A31"/>
    <w:rsid w:val="009C7A50"/>
    <w:rsid w:val="009E2406"/>
    <w:rsid w:val="00A016EA"/>
    <w:rsid w:val="00A14C20"/>
    <w:rsid w:val="00A23D14"/>
    <w:rsid w:val="00A333D8"/>
    <w:rsid w:val="00A357FB"/>
    <w:rsid w:val="00A3796D"/>
    <w:rsid w:val="00A62027"/>
    <w:rsid w:val="00A80F1C"/>
    <w:rsid w:val="00A836D8"/>
    <w:rsid w:val="00A95C30"/>
    <w:rsid w:val="00A96EDE"/>
    <w:rsid w:val="00A97D57"/>
    <w:rsid w:val="00AB03D6"/>
    <w:rsid w:val="00AB108B"/>
    <w:rsid w:val="00AC02B3"/>
    <w:rsid w:val="00AD4A9F"/>
    <w:rsid w:val="00AD6A98"/>
    <w:rsid w:val="00AD7667"/>
    <w:rsid w:val="00AF04D2"/>
    <w:rsid w:val="00B00AC5"/>
    <w:rsid w:val="00B24642"/>
    <w:rsid w:val="00B26910"/>
    <w:rsid w:val="00B30859"/>
    <w:rsid w:val="00B33B1F"/>
    <w:rsid w:val="00B44FEF"/>
    <w:rsid w:val="00B451C3"/>
    <w:rsid w:val="00B54374"/>
    <w:rsid w:val="00B579A5"/>
    <w:rsid w:val="00B74650"/>
    <w:rsid w:val="00B8432E"/>
    <w:rsid w:val="00B9087A"/>
    <w:rsid w:val="00BC21A6"/>
    <w:rsid w:val="00BE4D62"/>
    <w:rsid w:val="00BF3C07"/>
    <w:rsid w:val="00BF6DF5"/>
    <w:rsid w:val="00C07570"/>
    <w:rsid w:val="00C1349F"/>
    <w:rsid w:val="00C213C7"/>
    <w:rsid w:val="00C35977"/>
    <w:rsid w:val="00C448B3"/>
    <w:rsid w:val="00C46779"/>
    <w:rsid w:val="00C47CC7"/>
    <w:rsid w:val="00C55F40"/>
    <w:rsid w:val="00C65B3E"/>
    <w:rsid w:val="00C826EF"/>
    <w:rsid w:val="00C941BD"/>
    <w:rsid w:val="00C94E99"/>
    <w:rsid w:val="00C97975"/>
    <w:rsid w:val="00CA1AE0"/>
    <w:rsid w:val="00CA677D"/>
    <w:rsid w:val="00CB6393"/>
    <w:rsid w:val="00CD556F"/>
    <w:rsid w:val="00CE3EB3"/>
    <w:rsid w:val="00D03FB8"/>
    <w:rsid w:val="00D05C0C"/>
    <w:rsid w:val="00D15B86"/>
    <w:rsid w:val="00D16D41"/>
    <w:rsid w:val="00D251A6"/>
    <w:rsid w:val="00D37D0A"/>
    <w:rsid w:val="00D41426"/>
    <w:rsid w:val="00D511AF"/>
    <w:rsid w:val="00D53950"/>
    <w:rsid w:val="00D55F3A"/>
    <w:rsid w:val="00D606C8"/>
    <w:rsid w:val="00D65E20"/>
    <w:rsid w:val="00D80587"/>
    <w:rsid w:val="00D862D6"/>
    <w:rsid w:val="00D90287"/>
    <w:rsid w:val="00D934B6"/>
    <w:rsid w:val="00D96480"/>
    <w:rsid w:val="00DB5D31"/>
    <w:rsid w:val="00DC13AA"/>
    <w:rsid w:val="00DD638A"/>
    <w:rsid w:val="00DE0FF9"/>
    <w:rsid w:val="00E139BA"/>
    <w:rsid w:val="00E325C2"/>
    <w:rsid w:val="00E32DCE"/>
    <w:rsid w:val="00E519E5"/>
    <w:rsid w:val="00E71A72"/>
    <w:rsid w:val="00E7287D"/>
    <w:rsid w:val="00E8733E"/>
    <w:rsid w:val="00EA3650"/>
    <w:rsid w:val="00EB74AC"/>
    <w:rsid w:val="00EC4A6C"/>
    <w:rsid w:val="00EC5FB7"/>
    <w:rsid w:val="00ED00A0"/>
    <w:rsid w:val="00EE273D"/>
    <w:rsid w:val="00F02AC3"/>
    <w:rsid w:val="00F04C80"/>
    <w:rsid w:val="00F13C97"/>
    <w:rsid w:val="00F15AB6"/>
    <w:rsid w:val="00F21D04"/>
    <w:rsid w:val="00F30BBF"/>
    <w:rsid w:val="00F34278"/>
    <w:rsid w:val="00F50703"/>
    <w:rsid w:val="00F51B7D"/>
    <w:rsid w:val="00F53C16"/>
    <w:rsid w:val="00F56C41"/>
    <w:rsid w:val="00F65E51"/>
    <w:rsid w:val="00F7196B"/>
    <w:rsid w:val="00F83421"/>
    <w:rsid w:val="00F92F9C"/>
    <w:rsid w:val="00F96CB0"/>
    <w:rsid w:val="00FA22F9"/>
    <w:rsid w:val="00FA2D7C"/>
    <w:rsid w:val="00FA5AF8"/>
    <w:rsid w:val="00FB6E7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178C"/>
  <w15:docId w15:val="{690BF9E0-FDD8-4886-9A7A-1B99DBF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3A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andard">
    <w:name w:val="Standard"/>
    <w:rsid w:val="00626FC1"/>
    <w:pPr>
      <w:widowControl w:val="0"/>
      <w:suppressAutoHyphens/>
      <w:overflowPunct w:val="0"/>
      <w:autoSpaceDE w:val="0"/>
      <w:autoSpaceDN w:val="0"/>
      <w:spacing w:before="1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F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7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A35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7FB"/>
  </w:style>
  <w:style w:type="character" w:customStyle="1" w:styleId="apple-converted-space">
    <w:name w:val="apple-converted-space"/>
    <w:basedOn w:val="Domylnaczcionkaakapitu"/>
    <w:rsid w:val="009A2B0F"/>
  </w:style>
  <w:style w:type="paragraph" w:styleId="NormalnyWeb">
    <w:name w:val="Normal (Web)"/>
    <w:basedOn w:val="Normalny"/>
    <w:uiPriority w:val="99"/>
    <w:semiHidden/>
    <w:unhideWhenUsed/>
    <w:rsid w:val="00C5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3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3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465F-DCD7-4375-86A3-CF3B438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icichocka</cp:lastModifiedBy>
  <cp:revision>4</cp:revision>
  <cp:lastPrinted>2018-01-11T09:16:00Z</cp:lastPrinted>
  <dcterms:created xsi:type="dcterms:W3CDTF">2018-01-30T14:37:00Z</dcterms:created>
  <dcterms:modified xsi:type="dcterms:W3CDTF">2018-01-30T14:40:00Z</dcterms:modified>
</cp:coreProperties>
</file>