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79" w:rsidRPr="008033C1" w:rsidRDefault="005E0679" w:rsidP="00355420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r w:rsidRPr="008033C1">
        <w:rPr>
          <w:rFonts w:cstheme="minorHAnsi"/>
          <w:b/>
          <w:bCs/>
          <w:sz w:val="24"/>
          <w:szCs w:val="24"/>
        </w:rPr>
        <w:t xml:space="preserve">Załącznik nr 1 </w:t>
      </w:r>
    </w:p>
    <w:p w:rsidR="005E0679" w:rsidRPr="008033C1" w:rsidRDefault="005E0679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8033C1" w:rsidRDefault="008376A7" w:rsidP="005E0679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033C1">
        <w:rPr>
          <w:rFonts w:cstheme="minorHAnsi"/>
          <w:b/>
          <w:bCs/>
          <w:sz w:val="24"/>
          <w:szCs w:val="24"/>
        </w:rPr>
        <w:t>OFERTA WYKONAWCY</w:t>
      </w:r>
    </w:p>
    <w:p w:rsidR="008376A7" w:rsidRPr="008033C1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b/>
          <w:bCs/>
          <w:sz w:val="24"/>
          <w:szCs w:val="24"/>
        </w:rPr>
        <w:t>Zamawiający:</w:t>
      </w:r>
    </w:p>
    <w:p w:rsidR="00C941BD" w:rsidRPr="008033C1" w:rsidRDefault="00C941BD" w:rsidP="00332807">
      <w:pPr>
        <w:spacing w:after="0" w:line="240" w:lineRule="auto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Powiatowe Centrum Pomocy Rodzinie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w Powiecie Warszawskim Zachodnim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ul. Poznańska 131a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05-850 Ożarów Mazowiecki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 xml:space="preserve">Faks: </w:t>
      </w:r>
    </w:p>
    <w:p w:rsidR="00C941BD" w:rsidRPr="008033C1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8033C1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33C1">
        <w:rPr>
          <w:rFonts w:cstheme="minorHAnsi"/>
          <w:b/>
          <w:bCs/>
          <w:sz w:val="24"/>
          <w:szCs w:val="24"/>
        </w:rPr>
        <w:t>Wykonawca:</w:t>
      </w:r>
    </w:p>
    <w:p w:rsidR="008376A7" w:rsidRPr="008033C1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8376A7" w:rsidRPr="008033C1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8376A7" w:rsidRPr="008033C1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 xml:space="preserve">W odpowiedzi na zaproszenie do udziału w rozpoznaniu </w:t>
      </w:r>
      <w:r w:rsidR="00C941BD" w:rsidRPr="008033C1">
        <w:rPr>
          <w:rFonts w:cstheme="minorHAnsi"/>
          <w:sz w:val="24"/>
          <w:szCs w:val="24"/>
        </w:rPr>
        <w:t>rynku</w:t>
      </w:r>
      <w:r w:rsidRPr="008033C1">
        <w:rPr>
          <w:rFonts w:cstheme="minorHAnsi"/>
          <w:sz w:val="24"/>
          <w:szCs w:val="24"/>
        </w:rPr>
        <w:t xml:space="preserve"> dotyczącym</w:t>
      </w:r>
      <w:r w:rsidR="005E0679" w:rsidRPr="008033C1">
        <w:rPr>
          <w:rFonts w:cstheme="minorHAnsi"/>
          <w:sz w:val="24"/>
          <w:szCs w:val="24"/>
        </w:rPr>
        <w:t xml:space="preserve"> </w:t>
      </w:r>
      <w:r w:rsidR="00C941BD" w:rsidRPr="008033C1">
        <w:rPr>
          <w:rFonts w:cstheme="minorHAnsi"/>
          <w:sz w:val="24"/>
          <w:szCs w:val="24"/>
        </w:rPr>
        <w:t xml:space="preserve">oferty cenowej </w:t>
      </w:r>
      <w:r w:rsidR="006503AB" w:rsidRPr="008033C1">
        <w:rPr>
          <w:rFonts w:cstheme="minorHAnsi"/>
          <w:sz w:val="24"/>
          <w:szCs w:val="24"/>
        </w:rPr>
        <w:br/>
      </w:r>
      <w:r w:rsidR="00C941BD" w:rsidRPr="008033C1">
        <w:rPr>
          <w:rFonts w:cstheme="minorHAnsi"/>
          <w:sz w:val="24"/>
          <w:szCs w:val="24"/>
        </w:rPr>
        <w:t xml:space="preserve">na </w:t>
      </w:r>
      <w:r w:rsidR="005E0679" w:rsidRPr="008033C1">
        <w:rPr>
          <w:rFonts w:cstheme="minorHAnsi"/>
          <w:sz w:val="24"/>
          <w:szCs w:val="24"/>
        </w:rPr>
        <w:t>przeprowadzenie kursu prawa jazdy kat. B</w:t>
      </w:r>
      <w:r w:rsidR="00355420" w:rsidRPr="008033C1">
        <w:rPr>
          <w:rFonts w:cstheme="minorHAnsi"/>
          <w:sz w:val="24"/>
          <w:szCs w:val="24"/>
        </w:rPr>
        <w:t xml:space="preserve"> dla 3</w:t>
      </w:r>
      <w:r w:rsidR="005E0679" w:rsidRPr="008033C1">
        <w:rPr>
          <w:rFonts w:cstheme="minorHAnsi"/>
          <w:sz w:val="24"/>
          <w:szCs w:val="24"/>
        </w:rPr>
        <w:t xml:space="preserve"> wychowanków rodzin zastępczych, </w:t>
      </w:r>
      <w:r w:rsidR="006503AB" w:rsidRPr="008033C1">
        <w:rPr>
          <w:rFonts w:cstheme="minorHAnsi"/>
          <w:sz w:val="24"/>
          <w:szCs w:val="24"/>
        </w:rPr>
        <w:br/>
      </w:r>
      <w:r w:rsidR="005E0679" w:rsidRPr="008033C1">
        <w:rPr>
          <w:rFonts w:cstheme="minorHAnsi"/>
          <w:sz w:val="24"/>
          <w:szCs w:val="24"/>
        </w:rPr>
        <w:t>osób usamodzielniających się, opuszczających rodziny zastępcze i placówki opiekuńczo – wychowawcze w ramach projektu</w:t>
      </w:r>
      <w:r w:rsidR="007813D3" w:rsidRPr="008033C1">
        <w:rPr>
          <w:rFonts w:cstheme="minorHAnsi"/>
          <w:sz w:val="24"/>
          <w:szCs w:val="24"/>
        </w:rPr>
        <w:t xml:space="preserve"> pt</w:t>
      </w:r>
      <w:r w:rsidR="00C941BD" w:rsidRPr="008033C1">
        <w:rPr>
          <w:rFonts w:cstheme="minorHAnsi"/>
          <w:i/>
          <w:sz w:val="24"/>
          <w:szCs w:val="24"/>
        </w:rPr>
        <w:t>. „Lepsze jutro poprzez aktywność”</w:t>
      </w:r>
      <w:r w:rsidR="00C941BD" w:rsidRPr="008033C1">
        <w:rPr>
          <w:rFonts w:cstheme="minorHAnsi"/>
          <w:sz w:val="24"/>
          <w:szCs w:val="24"/>
        </w:rPr>
        <w:t>,</w:t>
      </w:r>
      <w:r w:rsidR="005E0679" w:rsidRPr="008033C1">
        <w:rPr>
          <w:rFonts w:cstheme="minorHAnsi"/>
          <w:sz w:val="24"/>
          <w:szCs w:val="24"/>
        </w:rPr>
        <w:t xml:space="preserve"> </w:t>
      </w:r>
      <w:r w:rsidR="00C941BD" w:rsidRPr="008033C1">
        <w:rPr>
          <w:rFonts w:cstheme="minorHAnsi"/>
          <w:sz w:val="24"/>
          <w:szCs w:val="24"/>
        </w:rPr>
        <w:t xml:space="preserve">współfinansowanego ze środków Europejskiego Funduszu Społecznego w ramach Regionalnego Programu Operacyjnego Województwa Mazowieckiego, </w:t>
      </w:r>
      <w:r w:rsidRPr="008033C1">
        <w:rPr>
          <w:rFonts w:cstheme="minorHAnsi"/>
          <w:sz w:val="24"/>
          <w:szCs w:val="24"/>
        </w:rPr>
        <w:t>składam niniejszą ofertę.</w:t>
      </w:r>
    </w:p>
    <w:p w:rsidR="008376A7" w:rsidRPr="008033C1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941BD" w:rsidRPr="008033C1" w:rsidRDefault="008376A7" w:rsidP="005E0679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8033C1">
        <w:rPr>
          <w:rFonts w:asciiTheme="minorHAnsi" w:hAnsiTheme="minorHAnsi" w:cstheme="minorHAnsi"/>
        </w:rPr>
        <w:t>Oferuję wykonanie przedmiotu zamówienia za cenę: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93"/>
        <w:gridCol w:w="1578"/>
        <w:gridCol w:w="1559"/>
        <w:gridCol w:w="1276"/>
      </w:tblGrid>
      <w:tr w:rsidR="008033C1" w:rsidRPr="008033C1" w:rsidTr="007813D3">
        <w:trPr>
          <w:trHeight w:val="856"/>
          <w:jc w:val="center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Czynność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8033C1" w:rsidRDefault="00C941BD" w:rsidP="00C941B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Cena jednostkowa netto (zł)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8033C1" w:rsidRDefault="00C941BD" w:rsidP="00C941B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Cena jednostkowa brutto (zł)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8033C1" w:rsidRDefault="00C941BD" w:rsidP="00C941B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Cena całkowita brutto (zł)</w:t>
            </w:r>
          </w:p>
        </w:tc>
      </w:tr>
      <w:tr w:rsidR="008033C1" w:rsidRPr="008033C1" w:rsidTr="007813D3">
        <w:trPr>
          <w:trHeight w:val="263"/>
          <w:jc w:val="center"/>
        </w:trPr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spacing w:val="4"/>
                <w:szCs w:val="24"/>
              </w:rPr>
              <w:t>E</w:t>
            </w:r>
          </w:p>
        </w:tc>
      </w:tr>
      <w:tr w:rsidR="00C941BD" w:rsidRPr="008033C1" w:rsidTr="007813D3">
        <w:trPr>
          <w:trHeight w:val="344"/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C941BD" w:rsidRPr="008033C1" w:rsidRDefault="002A3C63" w:rsidP="00355420">
            <w:pPr>
              <w:rPr>
                <w:rFonts w:cstheme="minorHAnsi"/>
              </w:rPr>
            </w:pPr>
            <w:r w:rsidRPr="008033C1">
              <w:rPr>
                <w:rFonts w:cstheme="minorHAnsi"/>
              </w:rPr>
              <w:t xml:space="preserve">Przeprowadzenie kursu prawa </w:t>
            </w:r>
            <w:r w:rsidR="009A2559" w:rsidRPr="008033C1">
              <w:rPr>
                <w:rFonts w:cstheme="minorHAnsi"/>
              </w:rPr>
              <w:t xml:space="preserve">jazdy kat. B dla </w:t>
            </w:r>
            <w:r w:rsidR="00355420" w:rsidRPr="008033C1">
              <w:rPr>
                <w:rFonts w:cstheme="minorHAnsi"/>
              </w:rPr>
              <w:t>3</w:t>
            </w:r>
            <w:r w:rsidR="005E0679" w:rsidRPr="008033C1">
              <w:rPr>
                <w:rFonts w:cstheme="minorHAnsi"/>
              </w:rPr>
              <w:t xml:space="preserve"> uczestników</w:t>
            </w:r>
            <w:r w:rsidRPr="008033C1">
              <w:rPr>
                <w:rFonts w:cstheme="minorHAnsi"/>
              </w:rPr>
              <w:t>, w tym: przygotowanie uczestnika do egzaminu państwowego (zajęcia teoretyczne 30 godzin  dydaktycznych,  zajęcia praktyczne 30 godzin zegarowych, przeprowadzenie badań lekarskich, zapewnienie materiałów szkoleniowych, egzamin wewnętrzny,</w:t>
            </w:r>
            <w:r w:rsidR="005E0679" w:rsidRPr="008033C1">
              <w:rPr>
                <w:rFonts w:cstheme="minorHAnsi"/>
              </w:rPr>
              <w:t xml:space="preserve"> </w:t>
            </w:r>
            <w:r w:rsidRPr="008033C1">
              <w:rPr>
                <w:rFonts w:cstheme="minorHAnsi"/>
              </w:rPr>
              <w:t xml:space="preserve">ubezpieczenie od następstw nieszczęśliwych wypadków powstałych </w:t>
            </w:r>
            <w:r w:rsidR="005E0679" w:rsidRPr="008033C1">
              <w:rPr>
                <w:rFonts w:cstheme="minorHAnsi"/>
              </w:rPr>
              <w:br/>
            </w:r>
            <w:r w:rsidRPr="008033C1">
              <w:rPr>
                <w:rFonts w:cstheme="minorHAnsi"/>
              </w:rPr>
              <w:t>w trakcie szkolenia.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41BD" w:rsidRPr="008033C1" w:rsidRDefault="00355420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8033C1">
              <w:rPr>
                <w:rFonts w:asciiTheme="minorHAnsi" w:hAnsiTheme="minorHAnsi" w:cstheme="minorHAnsi"/>
                <w:b w:val="0"/>
                <w:spacing w:val="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BD" w:rsidRPr="008033C1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9915F8" w:rsidRPr="008033C1" w:rsidRDefault="009915F8" w:rsidP="00332807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8376A7" w:rsidRPr="008033C1" w:rsidRDefault="00C941BD" w:rsidP="00332807">
      <w:pPr>
        <w:pStyle w:val="Akapitzlist1"/>
        <w:ind w:left="0"/>
        <w:jc w:val="both"/>
        <w:rPr>
          <w:rFonts w:asciiTheme="minorHAnsi" w:hAnsiTheme="minorHAnsi" w:cstheme="minorHAnsi"/>
          <w:spacing w:val="4"/>
        </w:rPr>
      </w:pPr>
      <w:r w:rsidRPr="008033C1">
        <w:rPr>
          <w:rFonts w:asciiTheme="minorHAnsi" w:hAnsiTheme="minorHAnsi" w:cstheme="minorHAnsi"/>
        </w:rPr>
        <w:lastRenderedPageBreak/>
        <w:t>Cena całkowita n</w:t>
      </w:r>
      <w:r w:rsidR="008376A7" w:rsidRPr="008033C1">
        <w:rPr>
          <w:rFonts w:asciiTheme="minorHAnsi" w:hAnsiTheme="minorHAnsi" w:cstheme="minorHAnsi"/>
        </w:rPr>
        <w:t>etto: ……………………………………. zł</w:t>
      </w:r>
    </w:p>
    <w:p w:rsidR="008376A7" w:rsidRPr="008033C1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8033C1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.......................................................................................................zł)</w:t>
      </w:r>
    </w:p>
    <w:p w:rsidR="008376A7" w:rsidRPr="008033C1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8033C1">
        <w:rPr>
          <w:rFonts w:asciiTheme="minorHAnsi" w:hAnsiTheme="minorHAnsi" w:cstheme="minorHAnsi"/>
          <w:spacing w:val="4"/>
          <w:szCs w:val="24"/>
        </w:rPr>
        <w:t>Podatek VAT ...............%, ………………………… zł,</w:t>
      </w:r>
    </w:p>
    <w:p w:rsidR="008376A7" w:rsidRPr="008033C1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8033C1">
        <w:rPr>
          <w:rFonts w:asciiTheme="minorHAnsi" w:hAnsiTheme="minorHAnsi" w:cstheme="minorHAnsi"/>
          <w:spacing w:val="4"/>
          <w:szCs w:val="24"/>
        </w:rPr>
        <w:t>(słownie: ………………………………………………………zł)</w:t>
      </w:r>
    </w:p>
    <w:p w:rsidR="008376A7" w:rsidRPr="008033C1" w:rsidRDefault="00C941BD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8033C1">
        <w:rPr>
          <w:rFonts w:asciiTheme="minorHAnsi" w:hAnsiTheme="minorHAnsi" w:cstheme="minorHAnsi"/>
          <w:spacing w:val="4"/>
          <w:szCs w:val="24"/>
        </w:rPr>
        <w:t>Cena całkowita b</w:t>
      </w:r>
      <w:r w:rsidR="008376A7" w:rsidRPr="008033C1">
        <w:rPr>
          <w:rFonts w:asciiTheme="minorHAnsi" w:hAnsiTheme="minorHAnsi" w:cstheme="minorHAnsi"/>
          <w:spacing w:val="4"/>
          <w:szCs w:val="24"/>
        </w:rPr>
        <w:t>rutto: ……………………………………… zł</w:t>
      </w:r>
    </w:p>
    <w:p w:rsidR="008376A7" w:rsidRPr="008033C1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8033C1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8376A7" w:rsidRPr="008033C1" w:rsidRDefault="008376A7" w:rsidP="00332807">
      <w:pPr>
        <w:pStyle w:val="Tekstpodstawowy21"/>
        <w:rPr>
          <w:rFonts w:asciiTheme="minorHAnsi" w:hAnsiTheme="minorHAnsi" w:cstheme="minorHAnsi"/>
          <w:szCs w:val="24"/>
        </w:rPr>
      </w:pPr>
    </w:p>
    <w:p w:rsidR="008376A7" w:rsidRPr="008033C1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8376A7" w:rsidRPr="008033C1" w:rsidRDefault="008376A7" w:rsidP="00332807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324CA3" w:rsidRPr="008033C1" w:rsidRDefault="00CB6674" w:rsidP="00324CA3">
      <w:pPr>
        <w:widowControl w:val="0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 xml:space="preserve">   </w:t>
      </w:r>
      <w:r w:rsidR="008376A7" w:rsidRPr="008033C1">
        <w:rPr>
          <w:rFonts w:cstheme="minorHAnsi"/>
          <w:sz w:val="24"/>
          <w:szCs w:val="24"/>
        </w:rPr>
        <w:t>Zobowiązuję się wykonać przedmiot zamówienia w terminie do dnia</w:t>
      </w:r>
      <w:r w:rsidR="00324CA3" w:rsidRPr="008033C1">
        <w:rPr>
          <w:rFonts w:cstheme="minorHAnsi"/>
          <w:sz w:val="24"/>
          <w:szCs w:val="24"/>
        </w:rPr>
        <w:t xml:space="preserve"> </w:t>
      </w:r>
      <w:r w:rsidR="00EA48E7" w:rsidRPr="008033C1">
        <w:rPr>
          <w:rFonts w:cstheme="minorHAnsi"/>
          <w:sz w:val="24"/>
          <w:szCs w:val="24"/>
        </w:rPr>
        <w:t>…………………….</w:t>
      </w:r>
      <w:r w:rsidR="00324CA3" w:rsidRPr="008033C1">
        <w:rPr>
          <w:rFonts w:cstheme="minorHAnsi"/>
          <w:sz w:val="24"/>
          <w:szCs w:val="24"/>
        </w:rPr>
        <w:t xml:space="preserve"> </w:t>
      </w:r>
    </w:p>
    <w:p w:rsidR="008376A7" w:rsidRPr="008033C1" w:rsidRDefault="008376A7" w:rsidP="00332807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8033C1">
        <w:rPr>
          <w:rFonts w:cstheme="minorHAnsi"/>
          <w:sz w:val="24"/>
          <w:szCs w:val="24"/>
        </w:rPr>
        <w:br/>
        <w:t>do niego zastrzeżeń.</w:t>
      </w:r>
    </w:p>
    <w:p w:rsidR="008376A7" w:rsidRPr="008033C1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Udzielam gwarancji na przedmiot zamówienia na okres …………………………………………….</w:t>
      </w:r>
    </w:p>
    <w:p w:rsidR="008376A7" w:rsidRPr="008033C1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8376A7" w:rsidRPr="008033C1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 xml:space="preserve">         1) ..........................................................................................</w:t>
      </w: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 xml:space="preserve">         2) ..........................................................................................</w:t>
      </w: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8033C1">
        <w:rPr>
          <w:rFonts w:cstheme="minorHAnsi"/>
          <w:sz w:val="24"/>
          <w:szCs w:val="24"/>
        </w:rPr>
        <w:t xml:space="preserve">         3) ..........................................................................................</w:t>
      </w: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8033C1" w:rsidRDefault="008376A7" w:rsidP="00332807">
      <w:pPr>
        <w:tabs>
          <w:tab w:val="left" w:pos="5160"/>
        </w:tabs>
        <w:spacing w:after="0" w:line="240" w:lineRule="auto"/>
        <w:rPr>
          <w:rFonts w:cstheme="minorHAnsi"/>
          <w:spacing w:val="4"/>
          <w:sz w:val="24"/>
          <w:szCs w:val="24"/>
        </w:rPr>
      </w:pPr>
      <w:r w:rsidRPr="008033C1">
        <w:rPr>
          <w:rFonts w:cstheme="minorHAnsi"/>
          <w:sz w:val="24"/>
          <w:szCs w:val="24"/>
        </w:rPr>
        <w:t>____________, dn. ________________                       ______________________________</w:t>
      </w:r>
    </w:p>
    <w:p w:rsidR="0027741D" w:rsidRPr="008033C1" w:rsidRDefault="008376A7" w:rsidP="00B26910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8033C1">
        <w:rPr>
          <w:rFonts w:cstheme="minorHAnsi"/>
          <w:i/>
          <w:spacing w:val="4"/>
          <w:sz w:val="24"/>
          <w:szCs w:val="24"/>
        </w:rPr>
        <w:t xml:space="preserve">                                                                                       </w:t>
      </w:r>
      <w:r w:rsidR="00B26910" w:rsidRPr="008033C1">
        <w:rPr>
          <w:rFonts w:cstheme="minorHAnsi"/>
          <w:i/>
          <w:spacing w:val="4"/>
          <w:sz w:val="24"/>
          <w:szCs w:val="24"/>
        </w:rPr>
        <w:t xml:space="preserve">    </w:t>
      </w:r>
      <w:r w:rsidRPr="008033C1">
        <w:rPr>
          <w:rFonts w:cstheme="minorHAnsi"/>
          <w:i/>
          <w:spacing w:val="4"/>
          <w:sz w:val="24"/>
          <w:szCs w:val="24"/>
        </w:rPr>
        <w:t>(Podpis i pieczęć Wykonawcy)</w:t>
      </w:r>
    </w:p>
    <w:bookmarkEnd w:id="0"/>
    <w:p w:rsidR="00FC50C1" w:rsidRPr="000A1DCC" w:rsidRDefault="00FC50C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sectPr w:rsidR="00FC50C1" w:rsidRPr="000A1DCC" w:rsidSect="00C941BD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AD" w:rsidRDefault="00C96BAD" w:rsidP="00845C30">
      <w:pPr>
        <w:spacing w:after="0" w:line="240" w:lineRule="auto"/>
      </w:pPr>
      <w:r>
        <w:separator/>
      </w:r>
    </w:p>
  </w:endnote>
  <w:endnote w:type="continuationSeparator" w:id="0">
    <w:p w:rsidR="00C96BAD" w:rsidRDefault="00C96BAD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C1" w:rsidRDefault="00FC50C1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FC50C1" w:rsidRDefault="00FC50C1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>przez Unię Europejską w ramach</w:t>
    </w:r>
    <w:r w:rsidRPr="00F0052B">
      <w:rPr>
        <w:sz w:val="20"/>
        <w:szCs w:val="20"/>
      </w:rPr>
      <w:t xml:space="preserve"> Europejskiego Funduszu Społecznego</w:t>
    </w:r>
  </w:p>
  <w:p w:rsidR="006503AB" w:rsidRPr="00F0052B" w:rsidRDefault="006503AB" w:rsidP="00845C3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 ramach Regionalnego Programu Operacyjnego Województwa Mazowieckiego</w:t>
    </w:r>
  </w:p>
  <w:p w:rsidR="00FC50C1" w:rsidRDefault="00FC50C1" w:rsidP="00845C30">
    <w:pPr>
      <w:pStyle w:val="Stopka"/>
    </w:pPr>
  </w:p>
  <w:p w:rsidR="00FC50C1" w:rsidRDefault="00FC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AD" w:rsidRDefault="00C96BAD" w:rsidP="00845C30">
      <w:pPr>
        <w:spacing w:after="0" w:line="240" w:lineRule="auto"/>
      </w:pPr>
      <w:r>
        <w:separator/>
      </w:r>
    </w:p>
  </w:footnote>
  <w:footnote w:type="continuationSeparator" w:id="0">
    <w:p w:rsidR="00C96BAD" w:rsidRDefault="00C96BAD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C1" w:rsidRDefault="00FC50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4" name="Obraz 4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50C1" w:rsidRDefault="00FC5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F8266712"/>
    <w:lvl w:ilvl="0" w:tplc="86E8DD7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A82929"/>
    <w:multiLevelType w:val="hybridMultilevel"/>
    <w:tmpl w:val="649AD3F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A3D46E6"/>
    <w:multiLevelType w:val="hybridMultilevel"/>
    <w:tmpl w:val="637C0004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1714D3"/>
    <w:multiLevelType w:val="hybridMultilevel"/>
    <w:tmpl w:val="1B68A640"/>
    <w:lvl w:ilvl="0" w:tplc="9D1A5BA8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1F358B3"/>
    <w:multiLevelType w:val="hybridMultilevel"/>
    <w:tmpl w:val="C37CEF10"/>
    <w:lvl w:ilvl="0" w:tplc="BCF23D9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5456A9"/>
    <w:multiLevelType w:val="hybridMultilevel"/>
    <w:tmpl w:val="4D8C75A6"/>
    <w:lvl w:ilvl="0" w:tplc="EAE63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36DC4"/>
    <w:multiLevelType w:val="hybridMultilevel"/>
    <w:tmpl w:val="36B2B8CA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2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17"/>
  </w:num>
  <w:num w:numId="5">
    <w:abstractNumId w:val="25"/>
  </w:num>
  <w:num w:numId="6">
    <w:abstractNumId w:val="18"/>
  </w:num>
  <w:num w:numId="7">
    <w:abstractNumId w:val="23"/>
  </w:num>
  <w:num w:numId="8">
    <w:abstractNumId w:val="30"/>
  </w:num>
  <w:num w:numId="9">
    <w:abstractNumId w:val="22"/>
  </w:num>
  <w:num w:numId="10">
    <w:abstractNumId w:val="19"/>
  </w:num>
  <w:num w:numId="11">
    <w:abstractNumId w:val="26"/>
  </w:num>
  <w:num w:numId="12">
    <w:abstractNumId w:val="8"/>
  </w:num>
  <w:num w:numId="13">
    <w:abstractNumId w:val="28"/>
  </w:num>
  <w:num w:numId="14">
    <w:abstractNumId w:val="16"/>
  </w:num>
  <w:num w:numId="15">
    <w:abstractNumId w:val="11"/>
  </w:num>
  <w:num w:numId="16">
    <w:abstractNumId w:val="13"/>
  </w:num>
  <w:num w:numId="17">
    <w:abstractNumId w:val="31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9"/>
  </w:num>
  <w:num w:numId="29">
    <w:abstractNumId w:val="15"/>
  </w:num>
  <w:num w:numId="30">
    <w:abstractNumId w:val="20"/>
  </w:num>
  <w:num w:numId="31">
    <w:abstractNumId w:val="27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0"/>
    <w:rsid w:val="00004837"/>
    <w:rsid w:val="000375BB"/>
    <w:rsid w:val="000540D6"/>
    <w:rsid w:val="00055D0B"/>
    <w:rsid w:val="00085EB9"/>
    <w:rsid w:val="000A1DCC"/>
    <w:rsid w:val="000E3EFA"/>
    <w:rsid w:val="000E53D2"/>
    <w:rsid w:val="000E7F4A"/>
    <w:rsid w:val="00132144"/>
    <w:rsid w:val="001359C3"/>
    <w:rsid w:val="001601BE"/>
    <w:rsid w:val="001A45D1"/>
    <w:rsid w:val="001B3880"/>
    <w:rsid w:val="001D6AF2"/>
    <w:rsid w:val="00213F5F"/>
    <w:rsid w:val="002375DE"/>
    <w:rsid w:val="00237D16"/>
    <w:rsid w:val="00253696"/>
    <w:rsid w:val="0027741D"/>
    <w:rsid w:val="00287A7D"/>
    <w:rsid w:val="002A3C63"/>
    <w:rsid w:val="002A482B"/>
    <w:rsid w:val="002B27F0"/>
    <w:rsid w:val="002B7FD1"/>
    <w:rsid w:val="002E328B"/>
    <w:rsid w:val="00324CA3"/>
    <w:rsid w:val="00332807"/>
    <w:rsid w:val="003521A4"/>
    <w:rsid w:val="00352749"/>
    <w:rsid w:val="00355420"/>
    <w:rsid w:val="00396C9B"/>
    <w:rsid w:val="00453BF3"/>
    <w:rsid w:val="004921C9"/>
    <w:rsid w:val="004C62BD"/>
    <w:rsid w:val="004D65EC"/>
    <w:rsid w:val="00500897"/>
    <w:rsid w:val="00565229"/>
    <w:rsid w:val="005C0B60"/>
    <w:rsid w:val="005C7AC6"/>
    <w:rsid w:val="005E0679"/>
    <w:rsid w:val="0060253A"/>
    <w:rsid w:val="0061369D"/>
    <w:rsid w:val="00632F97"/>
    <w:rsid w:val="006503AB"/>
    <w:rsid w:val="00687DFC"/>
    <w:rsid w:val="007205F0"/>
    <w:rsid w:val="007813D3"/>
    <w:rsid w:val="0080126A"/>
    <w:rsid w:val="008033C1"/>
    <w:rsid w:val="0083714A"/>
    <w:rsid w:val="008376A7"/>
    <w:rsid w:val="00845C30"/>
    <w:rsid w:val="00846D65"/>
    <w:rsid w:val="008A332F"/>
    <w:rsid w:val="008F0ECB"/>
    <w:rsid w:val="00932C5C"/>
    <w:rsid w:val="00934143"/>
    <w:rsid w:val="0095299C"/>
    <w:rsid w:val="009915F8"/>
    <w:rsid w:val="009956E5"/>
    <w:rsid w:val="00996C5C"/>
    <w:rsid w:val="009A2559"/>
    <w:rsid w:val="009C7A50"/>
    <w:rsid w:val="00A016EA"/>
    <w:rsid w:val="00A27F0F"/>
    <w:rsid w:val="00A333D8"/>
    <w:rsid w:val="00A7450D"/>
    <w:rsid w:val="00A81638"/>
    <w:rsid w:val="00A97D57"/>
    <w:rsid w:val="00AC7B79"/>
    <w:rsid w:val="00AD4A9F"/>
    <w:rsid w:val="00B26910"/>
    <w:rsid w:val="00B9087A"/>
    <w:rsid w:val="00BB43B0"/>
    <w:rsid w:val="00C07570"/>
    <w:rsid w:val="00C1349F"/>
    <w:rsid w:val="00C32B38"/>
    <w:rsid w:val="00C33E90"/>
    <w:rsid w:val="00C47CC7"/>
    <w:rsid w:val="00C826EF"/>
    <w:rsid w:val="00C941BD"/>
    <w:rsid w:val="00C94E99"/>
    <w:rsid w:val="00C96BAD"/>
    <w:rsid w:val="00CA1AE0"/>
    <w:rsid w:val="00CA677D"/>
    <w:rsid w:val="00CB6674"/>
    <w:rsid w:val="00CD556F"/>
    <w:rsid w:val="00CD5BA5"/>
    <w:rsid w:val="00D03FB8"/>
    <w:rsid w:val="00D15B86"/>
    <w:rsid w:val="00D251A6"/>
    <w:rsid w:val="00D25200"/>
    <w:rsid w:val="00D65E20"/>
    <w:rsid w:val="00DC020B"/>
    <w:rsid w:val="00DE0FF9"/>
    <w:rsid w:val="00E139BA"/>
    <w:rsid w:val="00E325C2"/>
    <w:rsid w:val="00E519E5"/>
    <w:rsid w:val="00E7287D"/>
    <w:rsid w:val="00EA48E7"/>
    <w:rsid w:val="00F96CB0"/>
    <w:rsid w:val="00FB5B0D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EC260-6B67-426C-AD80-3C143642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D2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C0B6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21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B93A-5867-4887-BE60-2D14A815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Beata Majcher</cp:lastModifiedBy>
  <cp:revision>3</cp:revision>
  <cp:lastPrinted>2018-01-11T08:11:00Z</cp:lastPrinted>
  <dcterms:created xsi:type="dcterms:W3CDTF">2018-01-15T12:02:00Z</dcterms:created>
  <dcterms:modified xsi:type="dcterms:W3CDTF">2018-01-15T12:04:00Z</dcterms:modified>
</cp:coreProperties>
</file>