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95" w:rsidRPr="00F21D04" w:rsidRDefault="00F92695" w:rsidP="00F92695">
      <w:pPr>
        <w:spacing w:after="0" w:line="240" w:lineRule="auto"/>
        <w:jc w:val="right"/>
        <w:rPr>
          <w:rFonts w:cstheme="minorHAnsi"/>
          <w:b/>
          <w:bCs/>
          <w:noProof/>
          <w:sz w:val="24"/>
          <w:szCs w:val="24"/>
        </w:rPr>
      </w:pPr>
      <w:bookmarkStart w:id="0" w:name="_GoBack"/>
      <w:bookmarkEnd w:id="0"/>
      <w:r w:rsidRPr="00F21D04">
        <w:rPr>
          <w:rFonts w:cstheme="minorHAnsi"/>
          <w:b/>
          <w:bCs/>
          <w:noProof/>
          <w:sz w:val="24"/>
          <w:szCs w:val="24"/>
        </w:rPr>
        <w:t>Załącznik nr 1 do Zapytania ofertowego</w:t>
      </w:r>
      <w:r w:rsidR="00730674">
        <w:rPr>
          <w:rFonts w:cstheme="minorHAnsi"/>
          <w:b/>
          <w:bCs/>
          <w:noProof/>
          <w:sz w:val="24"/>
          <w:szCs w:val="24"/>
        </w:rPr>
        <w:t xml:space="preserve"> – rozeznania rynku</w:t>
      </w:r>
    </w:p>
    <w:p w:rsidR="00F92695" w:rsidRDefault="00F92695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C67935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67935">
        <w:rPr>
          <w:rFonts w:cstheme="minorHAnsi"/>
          <w:b/>
          <w:bCs/>
          <w:sz w:val="24"/>
          <w:szCs w:val="24"/>
        </w:rPr>
        <w:t>OFERTA WYKONAWCY</w:t>
      </w:r>
    </w:p>
    <w:p w:rsidR="008376A7" w:rsidRPr="00C67935" w:rsidRDefault="008376A7" w:rsidP="00332807">
      <w:pPr>
        <w:tabs>
          <w:tab w:val="left" w:pos="465"/>
          <w:tab w:val="right" w:pos="907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376A7" w:rsidRPr="00C67935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b/>
          <w:bCs/>
          <w:sz w:val="24"/>
          <w:szCs w:val="24"/>
        </w:rPr>
        <w:t>Zamawiający:</w:t>
      </w:r>
    </w:p>
    <w:p w:rsidR="00F1133F" w:rsidRDefault="00F1133F" w:rsidP="00F1133F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/>
          <w:bCs/>
        </w:rPr>
      </w:pPr>
      <w:r w:rsidRPr="00FD6789">
        <w:rPr>
          <w:rFonts w:ascii="Calibri" w:hAnsi="Calibri" w:cs="Arial"/>
          <w:b/>
          <w:bCs/>
        </w:rPr>
        <w:t>Powiat Warszawski Zachodni</w:t>
      </w:r>
    </w:p>
    <w:p w:rsidR="00F1133F" w:rsidRDefault="00F1133F" w:rsidP="00F1133F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Cs/>
        </w:rPr>
      </w:pPr>
      <w:r w:rsidRPr="00FD6789">
        <w:rPr>
          <w:rFonts w:ascii="Calibri" w:hAnsi="Calibri" w:cs="Arial"/>
          <w:bCs/>
        </w:rPr>
        <w:t>ul.</w:t>
      </w:r>
      <w:r>
        <w:rPr>
          <w:rFonts w:ascii="Calibri" w:hAnsi="Calibri" w:cs="Arial"/>
          <w:bCs/>
        </w:rPr>
        <w:t> </w:t>
      </w:r>
      <w:r w:rsidRPr="00FD6789">
        <w:rPr>
          <w:rFonts w:ascii="Calibri" w:hAnsi="Calibri" w:cs="Arial"/>
          <w:bCs/>
        </w:rPr>
        <w:t>Poznańsk</w:t>
      </w:r>
      <w:r>
        <w:rPr>
          <w:rFonts w:ascii="Calibri" w:hAnsi="Calibri" w:cs="Arial"/>
          <w:bCs/>
        </w:rPr>
        <w:t>a</w:t>
      </w:r>
      <w:r w:rsidRPr="00FD6789">
        <w:rPr>
          <w:rFonts w:ascii="Calibri" w:hAnsi="Calibri" w:cs="Arial"/>
          <w:bCs/>
        </w:rPr>
        <w:t xml:space="preserve"> 129/133</w:t>
      </w:r>
    </w:p>
    <w:p w:rsidR="00F1133F" w:rsidRDefault="00F1133F" w:rsidP="00F1133F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Cs/>
        </w:rPr>
      </w:pPr>
      <w:r w:rsidRPr="00FD6789">
        <w:rPr>
          <w:rFonts w:ascii="Calibri" w:hAnsi="Calibri" w:cs="Arial"/>
          <w:bCs/>
        </w:rPr>
        <w:t>05-850</w:t>
      </w:r>
      <w:r>
        <w:rPr>
          <w:rFonts w:ascii="Calibri" w:hAnsi="Calibri" w:cs="Arial"/>
          <w:bCs/>
        </w:rPr>
        <w:t xml:space="preserve"> O</w:t>
      </w:r>
      <w:r w:rsidRPr="00FD6789">
        <w:rPr>
          <w:rFonts w:ascii="Calibri" w:hAnsi="Calibri" w:cs="Arial"/>
          <w:bCs/>
        </w:rPr>
        <w:t>żar</w:t>
      </w:r>
      <w:r>
        <w:rPr>
          <w:rFonts w:ascii="Calibri" w:hAnsi="Calibri" w:cs="Arial"/>
          <w:bCs/>
        </w:rPr>
        <w:t>ów</w:t>
      </w:r>
      <w:r w:rsidRPr="00FD6789">
        <w:rPr>
          <w:rFonts w:ascii="Calibri" w:hAnsi="Calibri" w:cs="Arial"/>
          <w:bCs/>
        </w:rPr>
        <w:t xml:space="preserve"> Mazowiecki</w:t>
      </w:r>
    </w:p>
    <w:p w:rsidR="00F1133F" w:rsidRPr="00FD6789" w:rsidRDefault="00F1133F" w:rsidP="00F1133F">
      <w:pPr>
        <w:tabs>
          <w:tab w:val="left" w:pos="7069"/>
        </w:tabs>
        <w:spacing w:after="0" w:line="240" w:lineRule="auto"/>
        <w:jc w:val="both"/>
        <w:rPr>
          <w:rFonts w:ascii="Calibri" w:hAnsi="Calibri" w:cs="Arial"/>
          <w:bCs/>
        </w:rPr>
      </w:pPr>
      <w:r w:rsidRPr="00FD6789">
        <w:rPr>
          <w:rFonts w:ascii="Calibri" w:hAnsi="Calibri" w:cs="Arial"/>
          <w:bCs/>
        </w:rPr>
        <w:t>reprezentowan</w:t>
      </w:r>
      <w:r>
        <w:rPr>
          <w:rFonts w:ascii="Calibri" w:hAnsi="Calibri" w:cs="Arial"/>
          <w:bCs/>
        </w:rPr>
        <w:t>y</w:t>
      </w:r>
      <w:r w:rsidRPr="00FD6789">
        <w:rPr>
          <w:rFonts w:ascii="Calibri" w:hAnsi="Calibri" w:cs="Arial"/>
          <w:bCs/>
        </w:rPr>
        <w:t xml:space="preserve"> przez:</w:t>
      </w:r>
    </w:p>
    <w:p w:rsidR="00F1133F" w:rsidRPr="00D037E7" w:rsidRDefault="00F1133F" w:rsidP="00F1133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037E7">
        <w:rPr>
          <w:rFonts w:cstheme="minorHAnsi"/>
          <w:b/>
          <w:sz w:val="24"/>
          <w:szCs w:val="24"/>
        </w:rPr>
        <w:t>Powiatowe Centrum Pomocy Rodzinie</w:t>
      </w:r>
    </w:p>
    <w:p w:rsidR="00F1133F" w:rsidRPr="00D037E7" w:rsidRDefault="00F1133F" w:rsidP="00F1133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037E7">
        <w:rPr>
          <w:rFonts w:cstheme="minorHAnsi"/>
          <w:b/>
          <w:sz w:val="24"/>
          <w:szCs w:val="24"/>
        </w:rPr>
        <w:t>w Powiecie Warszawskim Zachodnim</w:t>
      </w:r>
    </w:p>
    <w:p w:rsidR="00F1133F" w:rsidRPr="00F21D04" w:rsidRDefault="00F1133F" w:rsidP="00F1133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>ul. Poznańska 131A</w:t>
      </w:r>
    </w:p>
    <w:p w:rsidR="00C941BD" w:rsidRPr="00C67935" w:rsidRDefault="00F1133F" w:rsidP="00F1133F">
      <w:pPr>
        <w:spacing w:after="0" w:line="240" w:lineRule="auto"/>
        <w:rPr>
          <w:rFonts w:cstheme="minorHAnsi"/>
          <w:sz w:val="24"/>
          <w:szCs w:val="24"/>
        </w:rPr>
      </w:pPr>
      <w:r w:rsidRPr="00F21D04">
        <w:rPr>
          <w:rFonts w:cstheme="minorHAnsi"/>
          <w:sz w:val="24"/>
          <w:szCs w:val="24"/>
        </w:rPr>
        <w:t xml:space="preserve">05-850 Ożarów Mazowiecki  </w:t>
      </w:r>
    </w:p>
    <w:p w:rsidR="00C941BD" w:rsidRPr="00C67935" w:rsidRDefault="00C941BD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376A7" w:rsidRPr="00C67935" w:rsidRDefault="008376A7" w:rsidP="00332807">
      <w:pPr>
        <w:tabs>
          <w:tab w:val="left" w:pos="284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7935">
        <w:rPr>
          <w:rFonts w:cstheme="minorHAnsi"/>
          <w:b/>
          <w:bCs/>
          <w:sz w:val="24"/>
          <w:szCs w:val="24"/>
        </w:rPr>
        <w:t>Wykonawca:</w:t>
      </w:r>
    </w:p>
    <w:p w:rsidR="008376A7" w:rsidRPr="00C67935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Nazwa (firma)………………………………………………………………………………………………………………………</w:t>
      </w:r>
    </w:p>
    <w:p w:rsidR="008376A7" w:rsidRPr="00C67935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Siedziba……………………………………………………………………………………………………………………………….</w:t>
      </w:r>
    </w:p>
    <w:p w:rsidR="008376A7" w:rsidRPr="00C67935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Nr. telefonu/ nr faksu…………………………………………………………………………………………………………..</w:t>
      </w:r>
    </w:p>
    <w:p w:rsidR="008376A7" w:rsidRPr="00C67935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Adres……………………………………………………………………………………………………………………………………</w:t>
      </w:r>
    </w:p>
    <w:p w:rsidR="008376A7" w:rsidRPr="00C67935" w:rsidRDefault="008376A7" w:rsidP="00332807">
      <w:pPr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Nr NIP…………………………………………………………………………………………………………………………………..</w:t>
      </w:r>
    </w:p>
    <w:p w:rsidR="008376A7" w:rsidRPr="00C67935" w:rsidRDefault="008376A7" w:rsidP="003328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76A7" w:rsidRPr="00C67935" w:rsidRDefault="008376A7" w:rsidP="003328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 xml:space="preserve">W odpowiedzi na zaproszenie do udziału w </w:t>
      </w:r>
      <w:r w:rsidR="00372B9A">
        <w:rPr>
          <w:rFonts w:cstheme="minorHAnsi"/>
          <w:sz w:val="24"/>
          <w:szCs w:val="24"/>
        </w:rPr>
        <w:t>rozeznaniu</w:t>
      </w:r>
      <w:r w:rsidRPr="00C67935">
        <w:rPr>
          <w:rFonts w:cstheme="minorHAnsi"/>
          <w:sz w:val="24"/>
          <w:szCs w:val="24"/>
        </w:rPr>
        <w:t xml:space="preserve"> </w:t>
      </w:r>
      <w:r w:rsidR="00C941BD" w:rsidRPr="00C67935">
        <w:rPr>
          <w:rFonts w:cstheme="minorHAnsi"/>
          <w:sz w:val="24"/>
          <w:szCs w:val="24"/>
        </w:rPr>
        <w:t>rynku</w:t>
      </w:r>
      <w:r w:rsidRPr="00C67935">
        <w:rPr>
          <w:rFonts w:cstheme="minorHAnsi"/>
          <w:sz w:val="24"/>
          <w:szCs w:val="24"/>
        </w:rPr>
        <w:t xml:space="preserve"> dotyczącym:</w:t>
      </w:r>
      <w:r w:rsidR="00C941BD" w:rsidRPr="00C67935">
        <w:rPr>
          <w:rFonts w:cstheme="minorHAnsi"/>
          <w:sz w:val="24"/>
          <w:szCs w:val="24"/>
        </w:rPr>
        <w:t xml:space="preserve"> </w:t>
      </w:r>
      <w:r w:rsidR="00C941BD" w:rsidRPr="00372B9A">
        <w:rPr>
          <w:rFonts w:cstheme="minorHAnsi"/>
          <w:b/>
          <w:i/>
          <w:sz w:val="24"/>
          <w:szCs w:val="24"/>
        </w:rPr>
        <w:t xml:space="preserve">oferty cenowej na wykonanie usługi przygotowania, dostawy i </w:t>
      </w:r>
      <w:r w:rsidR="00372B9A">
        <w:rPr>
          <w:rFonts w:cstheme="minorHAnsi"/>
          <w:b/>
          <w:i/>
          <w:sz w:val="24"/>
          <w:szCs w:val="24"/>
        </w:rPr>
        <w:t>podania</w:t>
      </w:r>
      <w:r w:rsidR="00C941BD" w:rsidRPr="00372B9A">
        <w:rPr>
          <w:rFonts w:cstheme="minorHAnsi"/>
          <w:b/>
          <w:i/>
          <w:sz w:val="24"/>
          <w:szCs w:val="24"/>
        </w:rPr>
        <w:t xml:space="preserve"> posiłków podczas </w:t>
      </w:r>
      <w:r w:rsidR="00372B9A">
        <w:rPr>
          <w:rFonts w:cstheme="minorHAnsi"/>
          <w:b/>
          <w:i/>
          <w:sz w:val="24"/>
          <w:szCs w:val="24"/>
        </w:rPr>
        <w:t>spotka</w:t>
      </w:r>
      <w:r w:rsidR="00F46126">
        <w:rPr>
          <w:rFonts w:cstheme="minorHAnsi"/>
          <w:b/>
          <w:i/>
          <w:sz w:val="24"/>
          <w:szCs w:val="24"/>
        </w:rPr>
        <w:t>nia</w:t>
      </w:r>
      <w:r w:rsidR="00F92695">
        <w:rPr>
          <w:rFonts w:cstheme="minorHAnsi"/>
          <w:b/>
          <w:i/>
          <w:sz w:val="24"/>
          <w:szCs w:val="24"/>
        </w:rPr>
        <w:t xml:space="preserve"> </w:t>
      </w:r>
      <w:r w:rsidR="00C941BD" w:rsidRPr="00372B9A">
        <w:rPr>
          <w:rFonts w:cstheme="minorHAnsi"/>
          <w:b/>
          <w:i/>
          <w:sz w:val="24"/>
          <w:szCs w:val="24"/>
        </w:rPr>
        <w:t>edukacyjno-integracyjn</w:t>
      </w:r>
      <w:r w:rsidR="00F46126">
        <w:rPr>
          <w:rFonts w:cstheme="minorHAnsi"/>
          <w:b/>
          <w:i/>
          <w:sz w:val="24"/>
          <w:szCs w:val="24"/>
        </w:rPr>
        <w:t>ego</w:t>
      </w:r>
      <w:r w:rsidR="00F92695">
        <w:rPr>
          <w:rFonts w:cstheme="minorHAnsi"/>
          <w:b/>
          <w:i/>
          <w:sz w:val="24"/>
          <w:szCs w:val="24"/>
        </w:rPr>
        <w:t xml:space="preserve"> </w:t>
      </w:r>
      <w:r w:rsidR="00F46126">
        <w:rPr>
          <w:rFonts w:cstheme="minorHAnsi"/>
          <w:b/>
          <w:i/>
          <w:sz w:val="24"/>
          <w:szCs w:val="24"/>
        </w:rPr>
        <w:t>oraz</w:t>
      </w:r>
      <w:r w:rsidR="005100BF">
        <w:rPr>
          <w:rFonts w:cstheme="minorHAnsi"/>
          <w:b/>
          <w:i/>
          <w:sz w:val="24"/>
          <w:szCs w:val="24"/>
        </w:rPr>
        <w:t xml:space="preserve"> </w:t>
      </w:r>
      <w:r w:rsidR="00F46126">
        <w:rPr>
          <w:rFonts w:cstheme="minorHAnsi"/>
          <w:b/>
          <w:i/>
          <w:sz w:val="24"/>
          <w:szCs w:val="24"/>
        </w:rPr>
        <w:t xml:space="preserve">spotkań </w:t>
      </w:r>
      <w:r w:rsidR="005100BF">
        <w:rPr>
          <w:rFonts w:cstheme="minorHAnsi"/>
          <w:b/>
          <w:i/>
          <w:sz w:val="24"/>
          <w:szCs w:val="24"/>
        </w:rPr>
        <w:t xml:space="preserve">podsumowujących </w:t>
      </w:r>
      <w:r w:rsidR="00C941BD" w:rsidRPr="00372B9A">
        <w:rPr>
          <w:rFonts w:cstheme="minorHAnsi"/>
          <w:b/>
          <w:i/>
          <w:sz w:val="24"/>
          <w:szCs w:val="24"/>
        </w:rPr>
        <w:t>organizowan</w:t>
      </w:r>
      <w:r w:rsidR="00F92695">
        <w:rPr>
          <w:rFonts w:cstheme="minorHAnsi"/>
          <w:b/>
          <w:i/>
          <w:sz w:val="24"/>
          <w:szCs w:val="24"/>
        </w:rPr>
        <w:t xml:space="preserve">ych </w:t>
      </w:r>
      <w:r w:rsidR="00C941BD" w:rsidRPr="00372B9A">
        <w:rPr>
          <w:rFonts w:cstheme="minorHAnsi"/>
          <w:b/>
          <w:i/>
          <w:sz w:val="24"/>
          <w:szCs w:val="24"/>
        </w:rPr>
        <w:t>dla uczestników</w:t>
      </w:r>
      <w:r w:rsidR="00324DC3" w:rsidRPr="00372B9A">
        <w:rPr>
          <w:rFonts w:cstheme="minorHAnsi"/>
          <w:b/>
          <w:i/>
          <w:sz w:val="24"/>
          <w:szCs w:val="24"/>
        </w:rPr>
        <w:t xml:space="preserve"> projektu</w:t>
      </w:r>
      <w:r w:rsidR="00C941BD" w:rsidRPr="00372B9A">
        <w:rPr>
          <w:rFonts w:cstheme="minorHAnsi"/>
          <w:b/>
          <w:i/>
          <w:sz w:val="24"/>
          <w:szCs w:val="24"/>
        </w:rPr>
        <w:t xml:space="preserve"> </w:t>
      </w:r>
      <w:r w:rsidR="00757251" w:rsidRPr="00372B9A">
        <w:rPr>
          <w:rFonts w:cstheme="minorHAnsi"/>
          <w:b/>
          <w:i/>
          <w:sz w:val="24"/>
          <w:szCs w:val="24"/>
        </w:rPr>
        <w:t>p</w:t>
      </w:r>
      <w:r w:rsidR="00372B9A">
        <w:rPr>
          <w:rFonts w:cstheme="minorHAnsi"/>
          <w:b/>
          <w:i/>
          <w:sz w:val="24"/>
          <w:szCs w:val="24"/>
        </w:rPr>
        <w:t>n:</w:t>
      </w:r>
      <w:r w:rsidR="00C941BD" w:rsidRPr="00372B9A">
        <w:rPr>
          <w:rFonts w:cstheme="minorHAnsi"/>
          <w:b/>
          <w:i/>
          <w:sz w:val="24"/>
          <w:szCs w:val="24"/>
        </w:rPr>
        <w:t>. „Lepsze jutro poprzez aktywność”</w:t>
      </w:r>
      <w:r w:rsidR="00C941BD" w:rsidRPr="00C67935">
        <w:rPr>
          <w:rFonts w:cstheme="minorHAnsi"/>
          <w:i/>
          <w:sz w:val="24"/>
          <w:szCs w:val="24"/>
        </w:rPr>
        <w:t>,</w:t>
      </w:r>
      <w:r w:rsidR="00C941BD" w:rsidRPr="00C67935">
        <w:rPr>
          <w:rFonts w:cstheme="minorHAnsi"/>
          <w:sz w:val="24"/>
          <w:szCs w:val="24"/>
        </w:rPr>
        <w:t xml:space="preserve"> współfinansowanego </w:t>
      </w:r>
      <w:r w:rsidR="00372B9A">
        <w:rPr>
          <w:rFonts w:cstheme="minorHAnsi"/>
          <w:sz w:val="24"/>
          <w:szCs w:val="24"/>
        </w:rPr>
        <w:t xml:space="preserve">przez Unię Europejską </w:t>
      </w:r>
      <w:r w:rsidR="00C941BD" w:rsidRPr="00C67935">
        <w:rPr>
          <w:rFonts w:cstheme="minorHAnsi"/>
          <w:sz w:val="24"/>
          <w:szCs w:val="24"/>
        </w:rPr>
        <w:t xml:space="preserve">ze środków Europejskiego Funduszu Społecznego w ramach Regionalnego Programu Operacyjnego Województwa Mazowieckiego, </w:t>
      </w:r>
      <w:r w:rsidRPr="00C67935">
        <w:rPr>
          <w:rFonts w:cstheme="minorHAnsi"/>
          <w:sz w:val="24"/>
          <w:szCs w:val="24"/>
        </w:rPr>
        <w:t>składam niniejszą ofertę.</w:t>
      </w:r>
    </w:p>
    <w:p w:rsidR="008376A7" w:rsidRPr="00C67935" w:rsidRDefault="008376A7" w:rsidP="0033280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376A7" w:rsidRDefault="008376A7" w:rsidP="00332807">
      <w:pPr>
        <w:pStyle w:val="Akapitzlist1"/>
        <w:numPr>
          <w:ilvl w:val="0"/>
          <w:numId w:val="21"/>
        </w:numPr>
        <w:tabs>
          <w:tab w:val="left" w:pos="426"/>
        </w:tabs>
        <w:ind w:left="540" w:hanging="540"/>
        <w:jc w:val="both"/>
        <w:rPr>
          <w:rFonts w:asciiTheme="minorHAnsi" w:hAnsiTheme="minorHAnsi" w:cstheme="minorHAnsi"/>
        </w:rPr>
      </w:pPr>
      <w:r w:rsidRPr="00C67935">
        <w:rPr>
          <w:rFonts w:asciiTheme="minorHAnsi" w:hAnsiTheme="minorHAnsi" w:cstheme="minorHAnsi"/>
        </w:rPr>
        <w:t>Oferuję wykonanie przedmiotu zamówienia za cenę:</w:t>
      </w:r>
    </w:p>
    <w:p w:rsidR="00597D10" w:rsidRPr="00C67935" w:rsidRDefault="00597D10" w:rsidP="00032068">
      <w:pPr>
        <w:pStyle w:val="Akapitzlist1"/>
        <w:tabs>
          <w:tab w:val="left" w:pos="426"/>
        </w:tabs>
        <w:ind w:left="540"/>
        <w:jc w:val="both"/>
        <w:rPr>
          <w:rFonts w:asciiTheme="minorHAnsi" w:hAnsiTheme="minorHAnsi" w:cstheme="minorHAnsi"/>
        </w:rPr>
      </w:pPr>
    </w:p>
    <w:tbl>
      <w:tblPr>
        <w:tblW w:w="88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4"/>
        <w:gridCol w:w="993"/>
        <w:gridCol w:w="2684"/>
      </w:tblGrid>
      <w:tr w:rsidR="00051D80" w:rsidRPr="00F50B7A" w:rsidTr="00051D80">
        <w:trPr>
          <w:trHeight w:val="856"/>
          <w:jc w:val="center"/>
        </w:trPr>
        <w:tc>
          <w:tcPr>
            <w:tcW w:w="51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051D80" w:rsidRPr="00F50B7A" w:rsidRDefault="00051D80" w:rsidP="001F2784">
            <w:pPr>
              <w:pStyle w:val="Tekstpodstawowy2"/>
              <w:rPr>
                <w:rFonts w:ascii="Calibri" w:hAnsi="Calibri" w:cs="Calibri"/>
                <w:spacing w:val="4"/>
                <w:sz w:val="20"/>
              </w:rPr>
            </w:pPr>
            <w:r w:rsidRPr="00F50B7A">
              <w:rPr>
                <w:rFonts w:ascii="Calibri" w:hAnsi="Calibri" w:cs="Calibri"/>
                <w:spacing w:val="4"/>
                <w:sz w:val="20"/>
              </w:rPr>
              <w:t>Czynność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051D80" w:rsidRPr="00F50B7A" w:rsidRDefault="00051D80" w:rsidP="001F2784">
            <w:pPr>
              <w:pStyle w:val="Tekstpodstawowy2"/>
              <w:rPr>
                <w:rFonts w:ascii="Calibri" w:hAnsi="Calibri" w:cs="Calibri"/>
                <w:spacing w:val="4"/>
                <w:sz w:val="20"/>
              </w:rPr>
            </w:pPr>
            <w:r>
              <w:rPr>
                <w:rFonts w:ascii="Calibri" w:hAnsi="Calibri" w:cs="Calibri"/>
                <w:spacing w:val="4"/>
                <w:sz w:val="20"/>
              </w:rPr>
              <w:t>Liczba osób</w:t>
            </w:r>
          </w:p>
        </w:tc>
        <w:tc>
          <w:tcPr>
            <w:tcW w:w="26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051D80" w:rsidRPr="00F50B7A" w:rsidRDefault="00051D80" w:rsidP="001F2784">
            <w:pPr>
              <w:pStyle w:val="Tekstpodstawowy2"/>
              <w:rPr>
                <w:rFonts w:ascii="Calibri" w:hAnsi="Calibri" w:cs="Calibri"/>
                <w:spacing w:val="4"/>
                <w:sz w:val="20"/>
              </w:rPr>
            </w:pPr>
            <w:r>
              <w:rPr>
                <w:rFonts w:ascii="Calibri" w:hAnsi="Calibri" w:cs="Calibri"/>
                <w:spacing w:val="4"/>
                <w:sz w:val="20"/>
              </w:rPr>
              <w:t>Cena całkowita brutto (zł)</w:t>
            </w:r>
          </w:p>
        </w:tc>
      </w:tr>
      <w:tr w:rsidR="00051D80" w:rsidRPr="00FD5B84" w:rsidTr="00051D80">
        <w:trPr>
          <w:trHeight w:val="263"/>
          <w:jc w:val="center"/>
        </w:trPr>
        <w:tc>
          <w:tcPr>
            <w:tcW w:w="51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D80" w:rsidRPr="00FD5B84" w:rsidRDefault="00051D80" w:rsidP="001F2784">
            <w:pPr>
              <w:pStyle w:val="Tekstpodstawowy2"/>
              <w:rPr>
                <w:rFonts w:ascii="Calibri" w:hAnsi="Calibri" w:cs="Calibri"/>
                <w:spacing w:val="4"/>
                <w:sz w:val="16"/>
                <w:szCs w:val="16"/>
              </w:rPr>
            </w:pPr>
            <w:r w:rsidRPr="00FD5B84">
              <w:rPr>
                <w:rFonts w:ascii="Calibri" w:hAnsi="Calibri" w:cs="Calibri"/>
                <w:spacing w:val="4"/>
                <w:sz w:val="16"/>
                <w:szCs w:val="16"/>
              </w:rPr>
              <w:t>A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1D80" w:rsidRPr="00FD5B84" w:rsidRDefault="00051D80" w:rsidP="001F2784">
            <w:pPr>
              <w:pStyle w:val="Tekstpodstawowy2"/>
              <w:rPr>
                <w:rFonts w:ascii="Calibri" w:hAnsi="Calibri" w:cs="Calibri"/>
                <w:spacing w:val="4"/>
                <w:sz w:val="16"/>
                <w:szCs w:val="16"/>
              </w:rPr>
            </w:pPr>
            <w:r w:rsidRPr="00FD5B84">
              <w:rPr>
                <w:rFonts w:ascii="Calibri" w:hAnsi="Calibri" w:cs="Calibri"/>
                <w:spacing w:val="4"/>
                <w:sz w:val="16"/>
                <w:szCs w:val="16"/>
              </w:rPr>
              <w:t>B</w:t>
            </w:r>
          </w:p>
        </w:tc>
        <w:tc>
          <w:tcPr>
            <w:tcW w:w="26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51D80" w:rsidRPr="00FD5B84" w:rsidRDefault="005100BF" w:rsidP="001F2784">
            <w:pPr>
              <w:pStyle w:val="Tekstpodstawowy2"/>
              <w:rPr>
                <w:rFonts w:ascii="Calibri" w:hAnsi="Calibri" w:cs="Calibri"/>
                <w:spacing w:val="4"/>
                <w:sz w:val="16"/>
                <w:szCs w:val="16"/>
              </w:rPr>
            </w:pPr>
            <w:r>
              <w:rPr>
                <w:rFonts w:ascii="Calibri" w:hAnsi="Calibri" w:cs="Calibri"/>
                <w:spacing w:val="4"/>
                <w:sz w:val="16"/>
                <w:szCs w:val="16"/>
              </w:rPr>
              <w:t>C</w:t>
            </w:r>
          </w:p>
        </w:tc>
      </w:tr>
      <w:tr w:rsidR="00051D80" w:rsidRPr="00F50B7A" w:rsidTr="00051D80">
        <w:trPr>
          <w:trHeight w:val="344"/>
          <w:jc w:val="center"/>
        </w:trPr>
        <w:tc>
          <w:tcPr>
            <w:tcW w:w="5164" w:type="dxa"/>
            <w:tcBorders>
              <w:top w:val="single" w:sz="4" w:space="0" w:color="auto"/>
            </w:tcBorders>
          </w:tcPr>
          <w:p w:rsidR="00051D80" w:rsidRPr="00D136D4" w:rsidRDefault="00D136D4" w:rsidP="00BC0EB3">
            <w:pPr>
              <w:pStyle w:val="Nagwek1"/>
              <w:spacing w:before="0" w:after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136D4">
              <w:rPr>
                <w:rFonts w:asciiTheme="minorHAnsi" w:hAnsiTheme="minorHAnsi" w:cstheme="minorHAnsi"/>
                <w:b w:val="0"/>
                <w:sz w:val="22"/>
                <w:szCs w:val="22"/>
              </w:rPr>
              <w:t>Przygotowanie, dostawa i podanie posiłków na</w:t>
            </w:r>
            <w:r w:rsidR="00BC0EB3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D136D4">
              <w:rPr>
                <w:rFonts w:asciiTheme="minorHAnsi" w:hAnsiTheme="minorHAnsi" w:cstheme="minorHAnsi"/>
                <w:b w:val="0"/>
                <w:sz w:val="22"/>
                <w:szCs w:val="22"/>
              </w:rPr>
              <w:t>spotkaniu edukacyjno-integracyjnym w Bramkach dla osób z niepełnosprawnościami z terenu PWZ oraz</w:t>
            </w:r>
            <w:r w:rsidR="00BC0EB3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D136D4">
              <w:rPr>
                <w:rFonts w:asciiTheme="minorHAnsi" w:hAnsiTheme="minorHAnsi" w:cstheme="minorHAnsi"/>
                <w:b w:val="0"/>
                <w:sz w:val="22"/>
                <w:szCs w:val="22"/>
              </w:rPr>
              <w:t>ich otoczenia.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51D80" w:rsidRPr="00F50B7A" w:rsidRDefault="00051D80" w:rsidP="001F2784">
            <w:pPr>
              <w:pStyle w:val="Tekstpodstawowy2"/>
              <w:rPr>
                <w:rFonts w:ascii="Calibri" w:hAnsi="Calibri" w:cs="Calibri"/>
                <w:spacing w:val="4"/>
                <w:sz w:val="20"/>
              </w:rPr>
            </w:pPr>
            <w:r>
              <w:rPr>
                <w:rFonts w:ascii="Calibri" w:hAnsi="Calibri" w:cs="Calibri"/>
                <w:b w:val="0"/>
                <w:spacing w:val="4"/>
                <w:szCs w:val="24"/>
              </w:rPr>
              <w:t>160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051D80" w:rsidRPr="00F50B7A" w:rsidRDefault="00051D80" w:rsidP="001F2784">
            <w:pPr>
              <w:pStyle w:val="Tekstpodstawowy2"/>
              <w:rPr>
                <w:rFonts w:ascii="Calibri" w:hAnsi="Calibri" w:cs="Calibri"/>
                <w:spacing w:val="4"/>
                <w:sz w:val="20"/>
              </w:rPr>
            </w:pPr>
          </w:p>
        </w:tc>
      </w:tr>
      <w:tr w:rsidR="00051D80" w:rsidRPr="00F50B7A" w:rsidTr="00051D80">
        <w:trPr>
          <w:trHeight w:val="344"/>
          <w:jc w:val="center"/>
        </w:trPr>
        <w:tc>
          <w:tcPr>
            <w:tcW w:w="5164" w:type="dxa"/>
          </w:tcPr>
          <w:p w:rsidR="00051D80" w:rsidRPr="00D136D4" w:rsidRDefault="00D136D4" w:rsidP="00BC0EB3">
            <w:pPr>
              <w:pStyle w:val="Nagwek1"/>
              <w:spacing w:before="0" w:after="0"/>
              <w:jc w:val="both"/>
              <w:rPr>
                <w:rFonts w:asciiTheme="minorHAnsi" w:hAnsiTheme="minorHAnsi" w:cs="Calibri"/>
                <w:b w:val="0"/>
                <w:spacing w:val="4"/>
                <w:sz w:val="22"/>
                <w:szCs w:val="22"/>
              </w:rPr>
            </w:pPr>
            <w:r w:rsidRPr="00D136D4">
              <w:rPr>
                <w:rFonts w:asciiTheme="minorHAnsi" w:hAnsiTheme="minorHAnsi" w:cstheme="minorHAnsi"/>
                <w:b w:val="0"/>
                <w:sz w:val="22"/>
                <w:szCs w:val="22"/>
              </w:rPr>
              <w:t>Przygotowanie, dostawa i podanie posiłków na</w:t>
            </w:r>
            <w:r w:rsidR="00BC0EB3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D136D4">
              <w:rPr>
                <w:rFonts w:asciiTheme="minorHAnsi" w:hAnsiTheme="minorHAnsi" w:cstheme="minorHAnsi"/>
                <w:b w:val="0"/>
                <w:sz w:val="22"/>
                <w:szCs w:val="22"/>
              </w:rPr>
              <w:t>spotkaniu podsumowującym efekty projektu dla</w:t>
            </w:r>
            <w:r w:rsidR="00BC0EB3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D136D4">
              <w:rPr>
                <w:rFonts w:asciiTheme="minorHAnsi" w:hAnsiTheme="minorHAnsi" w:cstheme="minorHAnsi"/>
                <w:b w:val="0"/>
                <w:sz w:val="22"/>
                <w:szCs w:val="22"/>
              </w:rPr>
              <w:t>osób z niepełnosprawnościami</w:t>
            </w:r>
            <w:r w:rsidR="005100B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Łubcu</w:t>
            </w:r>
            <w:r w:rsidR="00BC0EB3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051D80" w:rsidRPr="00F50B7A" w:rsidRDefault="00051D80" w:rsidP="001F2784">
            <w:pPr>
              <w:pStyle w:val="Tekstpodstawowy2"/>
              <w:rPr>
                <w:rFonts w:ascii="Calibri" w:hAnsi="Calibri" w:cs="Calibri"/>
                <w:spacing w:val="4"/>
                <w:sz w:val="20"/>
              </w:rPr>
            </w:pPr>
            <w:r>
              <w:rPr>
                <w:rFonts w:ascii="Calibri" w:hAnsi="Calibri" w:cs="Calibri"/>
                <w:b w:val="0"/>
                <w:spacing w:val="4"/>
                <w:szCs w:val="24"/>
              </w:rPr>
              <w:t>110</w:t>
            </w:r>
          </w:p>
        </w:tc>
        <w:tc>
          <w:tcPr>
            <w:tcW w:w="2684" w:type="dxa"/>
          </w:tcPr>
          <w:p w:rsidR="00051D80" w:rsidRPr="00F50B7A" w:rsidRDefault="00051D80" w:rsidP="001F2784">
            <w:pPr>
              <w:pStyle w:val="Tekstpodstawowy2"/>
              <w:rPr>
                <w:rFonts w:ascii="Calibri" w:hAnsi="Calibri" w:cs="Calibri"/>
                <w:spacing w:val="4"/>
                <w:sz w:val="20"/>
              </w:rPr>
            </w:pPr>
          </w:p>
        </w:tc>
      </w:tr>
      <w:tr w:rsidR="00051D80" w:rsidRPr="00F50B7A" w:rsidTr="00051D80">
        <w:trPr>
          <w:trHeight w:val="344"/>
          <w:jc w:val="center"/>
        </w:trPr>
        <w:tc>
          <w:tcPr>
            <w:tcW w:w="5164" w:type="dxa"/>
          </w:tcPr>
          <w:p w:rsidR="00051D80" w:rsidRPr="00D136D4" w:rsidRDefault="00D136D4" w:rsidP="00BC0EB3">
            <w:pPr>
              <w:pStyle w:val="Tekstpodstawowy2"/>
              <w:jc w:val="both"/>
              <w:rPr>
                <w:rFonts w:asciiTheme="minorHAnsi" w:hAnsiTheme="minorHAnsi" w:cs="Calibri"/>
                <w:b w:val="0"/>
                <w:spacing w:val="4"/>
                <w:sz w:val="22"/>
                <w:szCs w:val="22"/>
              </w:rPr>
            </w:pPr>
            <w:r w:rsidRPr="00D136D4">
              <w:rPr>
                <w:rFonts w:asciiTheme="minorHAnsi" w:hAnsiTheme="minorHAnsi"/>
                <w:b w:val="0"/>
                <w:sz w:val="22"/>
                <w:szCs w:val="22"/>
              </w:rPr>
              <w:t>Przygotowanie, dostawa i podanie posiłków na</w:t>
            </w:r>
            <w:r w:rsidR="00BC0EB3">
              <w:rPr>
                <w:rFonts w:asciiTheme="minorHAnsi" w:hAnsiTheme="minorHAnsi"/>
                <w:b w:val="0"/>
                <w:sz w:val="22"/>
                <w:szCs w:val="22"/>
              </w:rPr>
              <w:t> </w:t>
            </w:r>
            <w:r w:rsidRPr="00D136D4">
              <w:rPr>
                <w:rFonts w:asciiTheme="minorHAnsi" w:hAnsiTheme="minorHAnsi"/>
                <w:b w:val="0"/>
                <w:sz w:val="22"/>
                <w:szCs w:val="22"/>
              </w:rPr>
              <w:t>spotkaniu podsumowującym efekty projektu dla</w:t>
            </w:r>
            <w:r w:rsidR="00BC0EB3">
              <w:rPr>
                <w:rFonts w:asciiTheme="minorHAnsi" w:hAnsiTheme="minorHAnsi"/>
                <w:b w:val="0"/>
                <w:sz w:val="22"/>
                <w:szCs w:val="22"/>
              </w:rPr>
              <w:t> </w:t>
            </w:r>
            <w:r w:rsidRPr="00D136D4">
              <w:rPr>
                <w:rFonts w:asciiTheme="minorHAnsi" w:hAnsiTheme="minorHAnsi"/>
                <w:b w:val="0"/>
                <w:sz w:val="22"/>
                <w:szCs w:val="22"/>
              </w:rPr>
              <w:t>dzieci i młodzieży przebywającej w rodzinnej i</w:t>
            </w:r>
            <w:r w:rsidR="00BC0EB3">
              <w:rPr>
                <w:rFonts w:asciiTheme="minorHAnsi" w:hAnsiTheme="minorHAnsi"/>
                <w:b w:val="0"/>
                <w:sz w:val="22"/>
                <w:szCs w:val="22"/>
              </w:rPr>
              <w:t>  </w:t>
            </w:r>
            <w:r w:rsidRPr="00D136D4">
              <w:rPr>
                <w:rFonts w:asciiTheme="minorHAnsi" w:hAnsiTheme="minorHAnsi"/>
                <w:b w:val="0"/>
                <w:sz w:val="22"/>
                <w:szCs w:val="22"/>
              </w:rPr>
              <w:t>instytucjonalnej pieczy zastępczej oraz młodych usamodzielniających się osób oraz ich otoczenia</w:t>
            </w:r>
            <w:r w:rsidR="005100BF">
              <w:rPr>
                <w:rFonts w:asciiTheme="minorHAnsi" w:hAnsiTheme="minorHAnsi"/>
                <w:b w:val="0"/>
                <w:sz w:val="22"/>
                <w:szCs w:val="22"/>
              </w:rPr>
              <w:t xml:space="preserve"> w</w:t>
            </w:r>
            <w:r w:rsidR="00BC0EB3">
              <w:rPr>
                <w:rFonts w:asciiTheme="minorHAnsi" w:hAnsiTheme="minorHAnsi"/>
                <w:b w:val="0"/>
                <w:sz w:val="22"/>
                <w:szCs w:val="22"/>
              </w:rPr>
              <w:t> Błoniu.</w:t>
            </w:r>
          </w:p>
        </w:tc>
        <w:tc>
          <w:tcPr>
            <w:tcW w:w="993" w:type="dxa"/>
            <w:vAlign w:val="center"/>
          </w:tcPr>
          <w:p w:rsidR="00051D80" w:rsidRPr="00971D25" w:rsidRDefault="00051D80" w:rsidP="001F2784">
            <w:pPr>
              <w:pStyle w:val="Tekstpodstawowy2"/>
              <w:rPr>
                <w:rFonts w:ascii="Calibri" w:hAnsi="Calibri" w:cs="Calibri"/>
                <w:b w:val="0"/>
                <w:spacing w:val="4"/>
                <w:szCs w:val="24"/>
              </w:rPr>
            </w:pPr>
            <w:r>
              <w:rPr>
                <w:rFonts w:ascii="Calibri" w:hAnsi="Calibri" w:cs="Calibri"/>
                <w:b w:val="0"/>
                <w:spacing w:val="4"/>
                <w:szCs w:val="24"/>
              </w:rPr>
              <w:t>50</w:t>
            </w:r>
          </w:p>
        </w:tc>
        <w:tc>
          <w:tcPr>
            <w:tcW w:w="2684" w:type="dxa"/>
          </w:tcPr>
          <w:p w:rsidR="00051D80" w:rsidRPr="00F50B7A" w:rsidRDefault="00051D80" w:rsidP="001F2784">
            <w:pPr>
              <w:pStyle w:val="Tekstpodstawowy2"/>
              <w:rPr>
                <w:rFonts w:ascii="Calibri" w:hAnsi="Calibri" w:cs="Calibri"/>
                <w:spacing w:val="4"/>
                <w:sz w:val="20"/>
              </w:rPr>
            </w:pPr>
          </w:p>
        </w:tc>
      </w:tr>
    </w:tbl>
    <w:p w:rsidR="00C941BD" w:rsidRPr="00C67935" w:rsidRDefault="00C941BD" w:rsidP="00C941BD">
      <w:pPr>
        <w:pStyle w:val="Akapitzlist1"/>
        <w:tabs>
          <w:tab w:val="left" w:pos="426"/>
        </w:tabs>
        <w:ind w:left="540"/>
        <w:jc w:val="both"/>
        <w:rPr>
          <w:rFonts w:asciiTheme="minorHAnsi" w:hAnsiTheme="minorHAnsi" w:cstheme="minorHAnsi"/>
        </w:rPr>
      </w:pPr>
    </w:p>
    <w:p w:rsidR="008376A7" w:rsidRPr="00C67935" w:rsidRDefault="00372B9A" w:rsidP="00332807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>
        <w:rPr>
          <w:rFonts w:asciiTheme="minorHAnsi" w:hAnsiTheme="minorHAnsi" w:cstheme="minorHAnsi"/>
          <w:spacing w:val="4"/>
          <w:szCs w:val="24"/>
        </w:rPr>
        <w:lastRenderedPageBreak/>
        <w:t>Brutto</w:t>
      </w:r>
      <w:r w:rsidR="008376A7" w:rsidRPr="00C67935">
        <w:rPr>
          <w:rFonts w:asciiTheme="minorHAnsi" w:hAnsiTheme="minorHAnsi" w:cstheme="minorHAnsi"/>
          <w:spacing w:val="4"/>
          <w:szCs w:val="24"/>
        </w:rPr>
        <w:t>: ……………………………………… zł</w:t>
      </w:r>
    </w:p>
    <w:p w:rsidR="008376A7" w:rsidRPr="00C67935" w:rsidRDefault="008376A7" w:rsidP="00332807">
      <w:pPr>
        <w:pStyle w:val="Tekstpodstawowy21"/>
        <w:rPr>
          <w:rFonts w:asciiTheme="minorHAnsi" w:hAnsiTheme="minorHAnsi" w:cstheme="minorHAnsi"/>
          <w:spacing w:val="4"/>
          <w:szCs w:val="24"/>
        </w:rPr>
      </w:pPr>
      <w:r w:rsidRPr="00C67935">
        <w:rPr>
          <w:rFonts w:asciiTheme="minorHAnsi" w:hAnsiTheme="minorHAnsi" w:cstheme="minorHAnsi"/>
          <w:spacing w:val="4"/>
          <w:szCs w:val="24"/>
        </w:rPr>
        <w:t>(słownie: ..................................................................................................... zł)</w:t>
      </w:r>
    </w:p>
    <w:p w:rsidR="008376A7" w:rsidRPr="00C67935" w:rsidRDefault="008376A7" w:rsidP="00332807">
      <w:pPr>
        <w:pStyle w:val="Tekstpodstawowy21"/>
        <w:rPr>
          <w:rFonts w:asciiTheme="minorHAnsi" w:hAnsiTheme="minorHAnsi" w:cstheme="minorHAnsi"/>
          <w:szCs w:val="24"/>
        </w:rPr>
      </w:pPr>
    </w:p>
    <w:p w:rsidR="008376A7" w:rsidRPr="00C67935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Cena oferty zawiera wszystkie koszty niezbędne dla realizacji zamówienia.</w:t>
      </w:r>
    </w:p>
    <w:p w:rsidR="008376A7" w:rsidRPr="00C67935" w:rsidRDefault="008376A7" w:rsidP="00332807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ind w:left="420"/>
        <w:jc w:val="both"/>
        <w:textAlignment w:val="baseline"/>
        <w:rPr>
          <w:rFonts w:cstheme="minorHAnsi"/>
          <w:sz w:val="24"/>
          <w:szCs w:val="24"/>
        </w:rPr>
      </w:pPr>
    </w:p>
    <w:p w:rsidR="00990297" w:rsidRPr="00032068" w:rsidRDefault="008376A7" w:rsidP="00032068">
      <w:pPr>
        <w:pStyle w:val="Akapitzlist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90297">
        <w:rPr>
          <w:rFonts w:cstheme="minorHAnsi"/>
          <w:sz w:val="24"/>
          <w:szCs w:val="24"/>
        </w:rPr>
        <w:t>Zobowiązuję się wykonać przedmiot zamówienia w terminie do dnia</w:t>
      </w:r>
      <w:r w:rsidR="00372B9A" w:rsidRPr="00990297">
        <w:rPr>
          <w:rFonts w:cstheme="minorHAnsi"/>
          <w:sz w:val="24"/>
          <w:szCs w:val="24"/>
        </w:rPr>
        <w:t xml:space="preserve"> ……………………………..</w:t>
      </w:r>
    </w:p>
    <w:p w:rsidR="00FB1355" w:rsidRDefault="00FB1355" w:rsidP="00032068">
      <w:pPr>
        <w:pStyle w:val="Akapitzlist"/>
        <w:ind w:left="420"/>
        <w:rPr>
          <w:b/>
          <w:i/>
        </w:rPr>
      </w:pPr>
    </w:p>
    <w:p w:rsidR="00A37A19" w:rsidRPr="00032068" w:rsidRDefault="00990297" w:rsidP="00032068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textAlignment w:val="baseline"/>
        <w:rPr>
          <w:rFonts w:cstheme="minorHAnsi"/>
          <w:color w:val="00B050"/>
          <w:sz w:val="24"/>
          <w:szCs w:val="24"/>
        </w:rPr>
      </w:pPr>
      <w:r w:rsidRPr="00032068">
        <w:rPr>
          <w:rFonts w:cstheme="minorHAnsi"/>
          <w:sz w:val="24"/>
          <w:szCs w:val="24"/>
        </w:rPr>
        <w:t xml:space="preserve">Wyrażam zgodę na zmianę </w:t>
      </w:r>
      <w:r>
        <w:rPr>
          <w:rFonts w:cstheme="minorHAnsi"/>
          <w:sz w:val="24"/>
          <w:szCs w:val="24"/>
        </w:rPr>
        <w:t xml:space="preserve">zaplanowanych wcześniej </w:t>
      </w:r>
      <w:r w:rsidRPr="00032068">
        <w:rPr>
          <w:rFonts w:cstheme="minorHAnsi"/>
          <w:sz w:val="24"/>
          <w:szCs w:val="24"/>
        </w:rPr>
        <w:t>terminów realizacji zlecenia, pod</w:t>
      </w:r>
      <w:r w:rsidR="00BC0EB3">
        <w:rPr>
          <w:rFonts w:cstheme="minorHAnsi"/>
          <w:sz w:val="24"/>
          <w:szCs w:val="24"/>
        </w:rPr>
        <w:t> </w:t>
      </w:r>
      <w:r w:rsidRPr="00032068">
        <w:rPr>
          <w:rFonts w:cstheme="minorHAnsi"/>
          <w:sz w:val="24"/>
          <w:szCs w:val="24"/>
        </w:rPr>
        <w:t xml:space="preserve">warunkiem, że Zleceniodawca przekaże informację </w:t>
      </w:r>
      <w:r w:rsidR="00A37A19" w:rsidRPr="00032068">
        <w:rPr>
          <w:rFonts w:cstheme="minorHAnsi"/>
          <w:sz w:val="24"/>
          <w:szCs w:val="24"/>
        </w:rPr>
        <w:t>o zmianie terminu co najmniej 5 dni przed planowanym spotkaniem</w:t>
      </w:r>
      <w:r w:rsidR="00372B9A" w:rsidRPr="00032068">
        <w:rPr>
          <w:rFonts w:cstheme="minorHAnsi"/>
          <w:sz w:val="24"/>
          <w:szCs w:val="24"/>
        </w:rPr>
        <w:t xml:space="preserve"> edukacyjno-integracyjnym</w:t>
      </w:r>
      <w:r w:rsidRPr="00032068">
        <w:rPr>
          <w:rFonts w:cstheme="minorHAnsi"/>
          <w:sz w:val="24"/>
          <w:szCs w:val="24"/>
        </w:rPr>
        <w:t xml:space="preserve"> lub podsumowującym drogą mailową lub </w:t>
      </w:r>
      <w:r w:rsidRPr="00BC0EB3">
        <w:rPr>
          <w:rFonts w:cstheme="minorHAnsi"/>
          <w:sz w:val="24"/>
          <w:szCs w:val="24"/>
        </w:rPr>
        <w:t>telefonicznie</w:t>
      </w:r>
      <w:r w:rsidR="00FB1355" w:rsidRPr="00BC0EB3">
        <w:rPr>
          <w:rFonts w:cstheme="minorHAnsi"/>
          <w:sz w:val="24"/>
          <w:szCs w:val="24"/>
        </w:rPr>
        <w:t>.</w:t>
      </w:r>
    </w:p>
    <w:p w:rsidR="008376A7" w:rsidRPr="00C67935" w:rsidRDefault="008376A7" w:rsidP="00332807">
      <w:pPr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8376A7" w:rsidRPr="00C67935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 xml:space="preserve">Oświadczam, że zapoznałem się z opisem przedmiotu zamówienia i nie wnoszę </w:t>
      </w:r>
      <w:r w:rsidRPr="00C67935">
        <w:rPr>
          <w:rFonts w:cstheme="minorHAnsi"/>
          <w:sz w:val="24"/>
          <w:szCs w:val="24"/>
        </w:rPr>
        <w:br/>
        <w:t>do niego zastrzeżeń.</w:t>
      </w:r>
    </w:p>
    <w:p w:rsidR="008376A7" w:rsidRPr="00C67935" w:rsidRDefault="008376A7" w:rsidP="00332807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cstheme="minorHAnsi"/>
          <w:sz w:val="24"/>
          <w:szCs w:val="24"/>
        </w:rPr>
      </w:pPr>
    </w:p>
    <w:p w:rsidR="008376A7" w:rsidRPr="00032068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 xml:space="preserve">Udzielam gwarancji na przedmiot zamówienia na okres </w:t>
      </w:r>
      <w:r w:rsidR="00372B9A">
        <w:rPr>
          <w:rFonts w:cstheme="minorHAnsi"/>
          <w:sz w:val="24"/>
          <w:szCs w:val="24"/>
        </w:rPr>
        <w:t xml:space="preserve"> - </w:t>
      </w:r>
      <w:r w:rsidR="00372B9A" w:rsidRPr="00372B9A">
        <w:rPr>
          <w:rFonts w:cstheme="minorHAnsi"/>
          <w:i/>
          <w:sz w:val="24"/>
          <w:szCs w:val="24"/>
        </w:rPr>
        <w:t>nie dotyczy</w:t>
      </w:r>
      <w:r w:rsidR="00362B8D">
        <w:rPr>
          <w:rFonts w:cstheme="minorHAnsi"/>
          <w:i/>
          <w:sz w:val="24"/>
          <w:szCs w:val="24"/>
        </w:rPr>
        <w:t>.</w:t>
      </w:r>
    </w:p>
    <w:p w:rsidR="008376A7" w:rsidRPr="00560AA0" w:rsidRDefault="008376A7" w:rsidP="00032068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ind w:left="425"/>
        <w:jc w:val="both"/>
        <w:textAlignment w:val="baseline"/>
        <w:rPr>
          <w:rFonts w:cstheme="minorHAnsi"/>
          <w:sz w:val="24"/>
          <w:szCs w:val="24"/>
        </w:rPr>
      </w:pPr>
    </w:p>
    <w:p w:rsidR="008376A7" w:rsidRPr="00C67935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Wyrażam zgodę na 14 dniowy termin płatności w rozliczeniach z Zamawiającym.</w:t>
      </w:r>
    </w:p>
    <w:p w:rsidR="008376A7" w:rsidRPr="00C67935" w:rsidRDefault="008376A7" w:rsidP="00332807">
      <w:pPr>
        <w:widowControl w:val="0"/>
        <w:tabs>
          <w:tab w:val="left" w:pos="426"/>
          <w:tab w:val="left" w:pos="1260"/>
        </w:tabs>
        <w:suppressAutoHyphens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:rsidR="008376A7" w:rsidRPr="00C67935" w:rsidRDefault="008376A7" w:rsidP="00332807">
      <w:pPr>
        <w:widowControl w:val="0"/>
        <w:numPr>
          <w:ilvl w:val="0"/>
          <w:numId w:val="21"/>
        </w:numPr>
        <w:tabs>
          <w:tab w:val="left" w:pos="426"/>
          <w:tab w:val="left" w:pos="1260"/>
        </w:tabs>
        <w:suppressAutoHyphens/>
        <w:spacing w:after="0" w:line="240" w:lineRule="auto"/>
        <w:ind w:left="425" w:hanging="425"/>
        <w:jc w:val="both"/>
        <w:textAlignment w:val="baseline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Do oferty załączam następujące dokumenty stanowiące integralną część oferty:</w:t>
      </w:r>
    </w:p>
    <w:p w:rsidR="008376A7" w:rsidRPr="00C67935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 xml:space="preserve">         1) ..........................................................................................</w:t>
      </w:r>
    </w:p>
    <w:p w:rsidR="008376A7" w:rsidRPr="00C67935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 xml:space="preserve">         2) ..........................................................................................</w:t>
      </w:r>
    </w:p>
    <w:p w:rsidR="008376A7" w:rsidRPr="00C67935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  <w:r w:rsidRPr="00C67935">
        <w:rPr>
          <w:rFonts w:cstheme="minorHAnsi"/>
          <w:sz w:val="24"/>
          <w:szCs w:val="24"/>
        </w:rPr>
        <w:t xml:space="preserve">         3) ..........................................................................................</w:t>
      </w:r>
    </w:p>
    <w:p w:rsidR="008376A7" w:rsidRPr="00C67935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C67935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C67935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C67935" w:rsidRDefault="008376A7" w:rsidP="00332807">
      <w:pPr>
        <w:tabs>
          <w:tab w:val="left" w:leader="dot" w:pos="9072"/>
        </w:tabs>
        <w:spacing w:after="0" w:line="240" w:lineRule="auto"/>
        <w:rPr>
          <w:rFonts w:cstheme="minorHAnsi"/>
          <w:sz w:val="24"/>
          <w:szCs w:val="24"/>
        </w:rPr>
      </w:pPr>
    </w:p>
    <w:p w:rsidR="008376A7" w:rsidRPr="00C67935" w:rsidRDefault="008376A7" w:rsidP="00332807">
      <w:pPr>
        <w:tabs>
          <w:tab w:val="left" w:pos="5160"/>
        </w:tabs>
        <w:spacing w:after="0" w:line="240" w:lineRule="auto"/>
        <w:rPr>
          <w:rFonts w:cstheme="minorHAnsi"/>
          <w:spacing w:val="4"/>
          <w:sz w:val="24"/>
          <w:szCs w:val="24"/>
        </w:rPr>
      </w:pPr>
      <w:r w:rsidRPr="00C67935">
        <w:rPr>
          <w:rFonts w:cstheme="minorHAnsi"/>
          <w:sz w:val="24"/>
          <w:szCs w:val="24"/>
        </w:rPr>
        <w:t>____________, dn. ________________                          ______________________________</w:t>
      </w:r>
    </w:p>
    <w:p w:rsidR="0027741D" w:rsidRPr="00C67935" w:rsidRDefault="008376A7" w:rsidP="00B26910">
      <w:pPr>
        <w:tabs>
          <w:tab w:val="left" w:pos="142"/>
          <w:tab w:val="left" w:pos="440"/>
          <w:tab w:val="left" w:pos="5160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C67935">
        <w:rPr>
          <w:rFonts w:cstheme="minorHAnsi"/>
          <w:i/>
          <w:spacing w:val="4"/>
          <w:sz w:val="20"/>
          <w:szCs w:val="20"/>
        </w:rPr>
        <w:t xml:space="preserve">                                                                                       </w:t>
      </w:r>
      <w:r w:rsidR="00B26910" w:rsidRPr="00C67935">
        <w:rPr>
          <w:rFonts w:cstheme="minorHAnsi"/>
          <w:i/>
          <w:spacing w:val="4"/>
          <w:sz w:val="20"/>
          <w:szCs w:val="20"/>
        </w:rPr>
        <w:t xml:space="preserve">    </w:t>
      </w:r>
      <w:r w:rsidR="00B26910" w:rsidRPr="00C67935">
        <w:rPr>
          <w:rFonts w:cstheme="minorHAnsi"/>
          <w:i/>
          <w:spacing w:val="4"/>
          <w:sz w:val="20"/>
          <w:szCs w:val="20"/>
        </w:rPr>
        <w:tab/>
      </w:r>
      <w:r w:rsidR="00B26910" w:rsidRPr="00C67935">
        <w:rPr>
          <w:rFonts w:cstheme="minorHAnsi"/>
          <w:i/>
          <w:spacing w:val="4"/>
          <w:sz w:val="20"/>
          <w:szCs w:val="20"/>
        </w:rPr>
        <w:tab/>
        <w:t xml:space="preserve">     </w:t>
      </w:r>
      <w:r w:rsidRPr="00C67935">
        <w:rPr>
          <w:rFonts w:cstheme="minorHAnsi"/>
          <w:i/>
          <w:spacing w:val="4"/>
          <w:sz w:val="20"/>
          <w:szCs w:val="20"/>
        </w:rPr>
        <w:t>(Podpis i pieczęć Wykonawcy)</w:t>
      </w:r>
    </w:p>
    <w:sectPr w:rsidR="0027741D" w:rsidRPr="00C67935" w:rsidSect="00C67935">
      <w:headerReference w:type="default" r:id="rId8"/>
      <w:footerReference w:type="default" r:id="rId9"/>
      <w:pgSz w:w="11906" w:h="16838"/>
      <w:pgMar w:top="1701" w:right="1417" w:bottom="1417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CBD" w:rsidRDefault="00184CBD" w:rsidP="00845C30">
      <w:pPr>
        <w:spacing w:after="0" w:line="240" w:lineRule="auto"/>
      </w:pPr>
      <w:r>
        <w:separator/>
      </w:r>
    </w:p>
  </w:endnote>
  <w:endnote w:type="continuationSeparator" w:id="0">
    <w:p w:rsidR="00184CBD" w:rsidRDefault="00184CBD" w:rsidP="008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C30" w:rsidRDefault="00845C30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>Projekt „Lepsze jutro poprzez aktywność”</w:t>
    </w:r>
  </w:p>
  <w:p w:rsidR="00845C30" w:rsidRPr="00F0052B" w:rsidRDefault="00845C30" w:rsidP="00845C30">
    <w:pPr>
      <w:pStyle w:val="Stopka"/>
      <w:jc w:val="center"/>
      <w:rPr>
        <w:sz w:val="20"/>
        <w:szCs w:val="20"/>
      </w:rPr>
    </w:pPr>
    <w:r w:rsidRPr="00F0052B">
      <w:rPr>
        <w:sz w:val="20"/>
        <w:szCs w:val="20"/>
      </w:rPr>
      <w:t xml:space="preserve"> współfinansowany </w:t>
    </w:r>
    <w:r>
      <w:rPr>
        <w:sz w:val="20"/>
        <w:szCs w:val="20"/>
      </w:rPr>
      <w:t xml:space="preserve">przez Unię </w:t>
    </w:r>
    <w:r w:rsidR="00C67935">
      <w:rPr>
        <w:sz w:val="20"/>
        <w:szCs w:val="20"/>
      </w:rPr>
      <w:t xml:space="preserve">Europejską ze środków </w:t>
    </w:r>
    <w:r w:rsidRPr="00F0052B">
      <w:rPr>
        <w:sz w:val="20"/>
        <w:szCs w:val="20"/>
      </w:rPr>
      <w:t>Europejskiego Funduszu Społecznego</w:t>
    </w:r>
    <w:r w:rsidR="00C67935">
      <w:rPr>
        <w:sz w:val="20"/>
        <w:szCs w:val="20"/>
      </w:rPr>
      <w:t xml:space="preserve"> </w:t>
    </w:r>
    <w:r w:rsidR="00C67935">
      <w:rPr>
        <w:sz w:val="20"/>
        <w:szCs w:val="20"/>
      </w:rPr>
      <w:br/>
      <w:t>w ramach Regionalnego Programu Operacyjnego Województwa Mazowieckiego</w:t>
    </w:r>
  </w:p>
  <w:p w:rsidR="00845C30" w:rsidRDefault="00845C30" w:rsidP="00845C30">
    <w:pPr>
      <w:pStyle w:val="Stopka"/>
    </w:pPr>
  </w:p>
  <w:p w:rsidR="00845C30" w:rsidRDefault="00845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CBD" w:rsidRDefault="00184CBD" w:rsidP="00845C30">
      <w:pPr>
        <w:spacing w:after="0" w:line="240" w:lineRule="auto"/>
      </w:pPr>
      <w:r>
        <w:separator/>
      </w:r>
    </w:p>
  </w:footnote>
  <w:footnote w:type="continuationSeparator" w:id="0">
    <w:p w:rsidR="00184CBD" w:rsidRDefault="00184CBD" w:rsidP="0084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AE0" w:rsidRDefault="00CA1A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-163830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4" name="Obraz 4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1AE0" w:rsidRDefault="00CA1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9D50754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2250" w:hanging="360"/>
      </w:pPr>
    </w:lvl>
  </w:abstractNum>
  <w:abstractNum w:abstractNumId="4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853E32C0"/>
    <w:name w:val="WW8Num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0000013"/>
    <w:multiLevelType w:val="multilevel"/>
    <w:tmpl w:val="6E6C9510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6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7" w15:restartNumberingAfterBreak="0">
    <w:nsid w:val="00000016"/>
    <w:multiLevelType w:val="singleLevel"/>
    <w:tmpl w:val="4F4CAC1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/>
        <w:b w:val="0"/>
        <w:i w:val="0"/>
        <w:color w:val="000000" w:themeColor="text1"/>
      </w:rPr>
    </w:lvl>
  </w:abstractNum>
  <w:abstractNum w:abstractNumId="8" w15:restartNumberingAfterBreak="0">
    <w:nsid w:val="00FF7804"/>
    <w:multiLevelType w:val="hybridMultilevel"/>
    <w:tmpl w:val="22C2B970"/>
    <w:lvl w:ilvl="0" w:tplc="9D1A5B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3DF2C79"/>
    <w:multiLevelType w:val="hybridMultilevel"/>
    <w:tmpl w:val="8D1E5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0E316F"/>
    <w:multiLevelType w:val="hybridMultilevel"/>
    <w:tmpl w:val="09F8EF16"/>
    <w:lvl w:ilvl="0" w:tplc="C7BAC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96250"/>
    <w:multiLevelType w:val="hybridMultilevel"/>
    <w:tmpl w:val="39AE1B84"/>
    <w:lvl w:ilvl="0" w:tplc="14345A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B346A63"/>
    <w:multiLevelType w:val="hybridMultilevel"/>
    <w:tmpl w:val="47700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266A9"/>
    <w:multiLevelType w:val="hybridMultilevel"/>
    <w:tmpl w:val="D25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F0CC1"/>
    <w:multiLevelType w:val="hybridMultilevel"/>
    <w:tmpl w:val="7424FA3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ABB1BDF"/>
    <w:multiLevelType w:val="hybridMultilevel"/>
    <w:tmpl w:val="DF1CD72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1F2A36"/>
    <w:multiLevelType w:val="multilevel"/>
    <w:tmpl w:val="384892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21046C"/>
    <w:multiLevelType w:val="hybridMultilevel"/>
    <w:tmpl w:val="844A8CAE"/>
    <w:lvl w:ilvl="0" w:tplc="9B90559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F734306"/>
    <w:multiLevelType w:val="multilevel"/>
    <w:tmpl w:val="64C099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21C567E"/>
    <w:multiLevelType w:val="hybridMultilevel"/>
    <w:tmpl w:val="50566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D4DC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A96008A"/>
    <w:multiLevelType w:val="hybridMultilevel"/>
    <w:tmpl w:val="A22023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A0A39"/>
    <w:multiLevelType w:val="hybridMultilevel"/>
    <w:tmpl w:val="71820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16473"/>
    <w:multiLevelType w:val="hybridMultilevel"/>
    <w:tmpl w:val="5C86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C5527"/>
    <w:multiLevelType w:val="hybridMultilevel"/>
    <w:tmpl w:val="5C58257A"/>
    <w:lvl w:ilvl="0" w:tplc="456A5C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F073F4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65456A9"/>
    <w:multiLevelType w:val="multilevel"/>
    <w:tmpl w:val="C3400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890798C"/>
    <w:multiLevelType w:val="hybridMultilevel"/>
    <w:tmpl w:val="85663CEC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A54219"/>
    <w:multiLevelType w:val="hybridMultilevel"/>
    <w:tmpl w:val="B03681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E1A6528"/>
    <w:multiLevelType w:val="hybridMultilevel"/>
    <w:tmpl w:val="E340B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D66DA"/>
    <w:multiLevelType w:val="hybridMultilevel"/>
    <w:tmpl w:val="E318973C"/>
    <w:lvl w:ilvl="0" w:tplc="7E8EA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0429D"/>
    <w:multiLevelType w:val="hybridMultilevel"/>
    <w:tmpl w:val="2F842E06"/>
    <w:lvl w:ilvl="0" w:tplc="F5A6AD1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C46203"/>
    <w:multiLevelType w:val="hybridMultilevel"/>
    <w:tmpl w:val="2244E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92917"/>
    <w:multiLevelType w:val="multilevel"/>
    <w:tmpl w:val="107269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1350FE"/>
    <w:multiLevelType w:val="hybridMultilevel"/>
    <w:tmpl w:val="D15C3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3622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752F6F2C"/>
    <w:multiLevelType w:val="multilevel"/>
    <w:tmpl w:val="3AD4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7" w15:restartNumberingAfterBreak="0">
    <w:nsid w:val="766E2E19"/>
    <w:multiLevelType w:val="hybridMultilevel"/>
    <w:tmpl w:val="47C49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50172"/>
    <w:multiLevelType w:val="hybridMultilevel"/>
    <w:tmpl w:val="369C89A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13"/>
  </w:num>
  <w:num w:numId="4">
    <w:abstractNumId w:val="18"/>
  </w:num>
  <w:num w:numId="5">
    <w:abstractNumId w:val="26"/>
  </w:num>
  <w:num w:numId="6">
    <w:abstractNumId w:val="19"/>
  </w:num>
  <w:num w:numId="7">
    <w:abstractNumId w:val="25"/>
  </w:num>
  <w:num w:numId="8">
    <w:abstractNumId w:val="35"/>
  </w:num>
  <w:num w:numId="9">
    <w:abstractNumId w:val="23"/>
  </w:num>
  <w:num w:numId="10">
    <w:abstractNumId w:val="20"/>
  </w:num>
  <w:num w:numId="11">
    <w:abstractNumId w:val="30"/>
  </w:num>
  <w:num w:numId="12">
    <w:abstractNumId w:val="8"/>
  </w:num>
  <w:num w:numId="13">
    <w:abstractNumId w:val="33"/>
  </w:num>
  <w:num w:numId="14">
    <w:abstractNumId w:val="16"/>
  </w:num>
  <w:num w:numId="15">
    <w:abstractNumId w:val="11"/>
  </w:num>
  <w:num w:numId="16">
    <w:abstractNumId w:val="14"/>
  </w:num>
  <w:num w:numId="17">
    <w:abstractNumId w:val="36"/>
  </w:num>
  <w:num w:numId="18">
    <w:abstractNumId w:val="9"/>
  </w:num>
  <w:num w:numId="19">
    <w:abstractNumId w:val="6"/>
  </w:num>
  <w:num w:numId="20">
    <w:abstractNumId w:val="10"/>
  </w:num>
  <w:num w:numId="21">
    <w:abstractNumId w:val="7"/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34"/>
  </w:num>
  <w:num w:numId="29">
    <w:abstractNumId w:val="15"/>
  </w:num>
  <w:num w:numId="30">
    <w:abstractNumId w:val="31"/>
  </w:num>
  <w:num w:numId="31">
    <w:abstractNumId w:val="27"/>
  </w:num>
  <w:num w:numId="32">
    <w:abstractNumId w:val="12"/>
  </w:num>
  <w:num w:numId="33">
    <w:abstractNumId w:val="38"/>
  </w:num>
  <w:num w:numId="34">
    <w:abstractNumId w:val="17"/>
  </w:num>
  <w:num w:numId="35">
    <w:abstractNumId w:val="29"/>
  </w:num>
  <w:num w:numId="36">
    <w:abstractNumId w:val="22"/>
  </w:num>
  <w:num w:numId="37">
    <w:abstractNumId w:val="28"/>
  </w:num>
  <w:num w:numId="38">
    <w:abstractNumId w:val="3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F0"/>
    <w:rsid w:val="00004837"/>
    <w:rsid w:val="0002519D"/>
    <w:rsid w:val="00032068"/>
    <w:rsid w:val="000375BB"/>
    <w:rsid w:val="00051D80"/>
    <w:rsid w:val="000638E4"/>
    <w:rsid w:val="00085EB9"/>
    <w:rsid w:val="000E3EFA"/>
    <w:rsid w:val="000E7F4A"/>
    <w:rsid w:val="00124E03"/>
    <w:rsid w:val="00132144"/>
    <w:rsid w:val="001359C3"/>
    <w:rsid w:val="001601BE"/>
    <w:rsid w:val="00173AEE"/>
    <w:rsid w:val="00184CBD"/>
    <w:rsid w:val="001A45D1"/>
    <w:rsid w:val="001B3880"/>
    <w:rsid w:val="00213F5F"/>
    <w:rsid w:val="002375DE"/>
    <w:rsid w:val="00237D16"/>
    <w:rsid w:val="00271694"/>
    <w:rsid w:val="00276CE0"/>
    <w:rsid w:val="0027741D"/>
    <w:rsid w:val="00287A7D"/>
    <w:rsid w:val="00297F5D"/>
    <w:rsid w:val="002B27F0"/>
    <w:rsid w:val="002B7FD1"/>
    <w:rsid w:val="002D4B5C"/>
    <w:rsid w:val="002F3037"/>
    <w:rsid w:val="00324D7C"/>
    <w:rsid w:val="00324DC3"/>
    <w:rsid w:val="00332807"/>
    <w:rsid w:val="00362AEA"/>
    <w:rsid w:val="00362B8D"/>
    <w:rsid w:val="00372B9A"/>
    <w:rsid w:val="00396C9B"/>
    <w:rsid w:val="00453BF3"/>
    <w:rsid w:val="00453CAD"/>
    <w:rsid w:val="004647D2"/>
    <w:rsid w:val="00485D12"/>
    <w:rsid w:val="004C62BD"/>
    <w:rsid w:val="004D65EC"/>
    <w:rsid w:val="004E58DD"/>
    <w:rsid w:val="00500897"/>
    <w:rsid w:val="005100BF"/>
    <w:rsid w:val="00560AA0"/>
    <w:rsid w:val="00562149"/>
    <w:rsid w:val="00565229"/>
    <w:rsid w:val="00565340"/>
    <w:rsid w:val="00597D10"/>
    <w:rsid w:val="005C5A12"/>
    <w:rsid w:val="005C7AC6"/>
    <w:rsid w:val="00601E49"/>
    <w:rsid w:val="0060253A"/>
    <w:rsid w:val="006105F8"/>
    <w:rsid w:val="0061369D"/>
    <w:rsid w:val="00632F97"/>
    <w:rsid w:val="00633ED2"/>
    <w:rsid w:val="006850E1"/>
    <w:rsid w:val="006B7657"/>
    <w:rsid w:val="006C7317"/>
    <w:rsid w:val="00730674"/>
    <w:rsid w:val="00757251"/>
    <w:rsid w:val="007954B0"/>
    <w:rsid w:val="007C08B4"/>
    <w:rsid w:val="00827509"/>
    <w:rsid w:val="008376A7"/>
    <w:rsid w:val="00845C30"/>
    <w:rsid w:val="00846D65"/>
    <w:rsid w:val="008A332F"/>
    <w:rsid w:val="008A3A3A"/>
    <w:rsid w:val="008B0573"/>
    <w:rsid w:val="008B5939"/>
    <w:rsid w:val="00934143"/>
    <w:rsid w:val="0095299C"/>
    <w:rsid w:val="00953296"/>
    <w:rsid w:val="00990297"/>
    <w:rsid w:val="00996C5C"/>
    <w:rsid w:val="009B5DBB"/>
    <w:rsid w:val="009C7A50"/>
    <w:rsid w:val="009D6959"/>
    <w:rsid w:val="009E2817"/>
    <w:rsid w:val="00A016EA"/>
    <w:rsid w:val="00A333D8"/>
    <w:rsid w:val="00A37A19"/>
    <w:rsid w:val="00A56197"/>
    <w:rsid w:val="00A7582F"/>
    <w:rsid w:val="00A97D57"/>
    <w:rsid w:val="00AB4D48"/>
    <w:rsid w:val="00AD4A9F"/>
    <w:rsid w:val="00B16C83"/>
    <w:rsid w:val="00B23B28"/>
    <w:rsid w:val="00B25464"/>
    <w:rsid w:val="00B26910"/>
    <w:rsid w:val="00B43274"/>
    <w:rsid w:val="00B70850"/>
    <w:rsid w:val="00B9087A"/>
    <w:rsid w:val="00BB05BD"/>
    <w:rsid w:val="00BC0EB3"/>
    <w:rsid w:val="00C07570"/>
    <w:rsid w:val="00C1054B"/>
    <w:rsid w:val="00C1349F"/>
    <w:rsid w:val="00C47CC7"/>
    <w:rsid w:val="00C5687C"/>
    <w:rsid w:val="00C67935"/>
    <w:rsid w:val="00C826EF"/>
    <w:rsid w:val="00C84FA8"/>
    <w:rsid w:val="00C941BD"/>
    <w:rsid w:val="00C94E99"/>
    <w:rsid w:val="00CA1AE0"/>
    <w:rsid w:val="00CA677D"/>
    <w:rsid w:val="00CD556F"/>
    <w:rsid w:val="00D03FB8"/>
    <w:rsid w:val="00D136D4"/>
    <w:rsid w:val="00D15B86"/>
    <w:rsid w:val="00D241BC"/>
    <w:rsid w:val="00D251A6"/>
    <w:rsid w:val="00D65E20"/>
    <w:rsid w:val="00D97BED"/>
    <w:rsid w:val="00DB1906"/>
    <w:rsid w:val="00DD35B2"/>
    <w:rsid w:val="00DD4F8A"/>
    <w:rsid w:val="00DE0FF9"/>
    <w:rsid w:val="00DE1A76"/>
    <w:rsid w:val="00E139BA"/>
    <w:rsid w:val="00E325C2"/>
    <w:rsid w:val="00E519E5"/>
    <w:rsid w:val="00E7287D"/>
    <w:rsid w:val="00E811C9"/>
    <w:rsid w:val="00F01635"/>
    <w:rsid w:val="00F1133F"/>
    <w:rsid w:val="00F4480D"/>
    <w:rsid w:val="00F46126"/>
    <w:rsid w:val="00F65E39"/>
    <w:rsid w:val="00F77E70"/>
    <w:rsid w:val="00F92695"/>
    <w:rsid w:val="00F96CB0"/>
    <w:rsid w:val="00FB1355"/>
    <w:rsid w:val="00FC717D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60DB2-DF67-48A8-B47D-6ACAA3EB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5B2"/>
  </w:style>
  <w:style w:type="paragraph" w:styleId="Nagwek1">
    <w:name w:val="heading 1"/>
    <w:basedOn w:val="Normalny"/>
    <w:next w:val="Normalny"/>
    <w:link w:val="Nagwek1Znak"/>
    <w:qFormat/>
    <w:rsid w:val="00C1349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13F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C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C30"/>
  </w:style>
  <w:style w:type="paragraph" w:styleId="Stopka">
    <w:name w:val="footer"/>
    <w:basedOn w:val="Normalny"/>
    <w:link w:val="StopkaZnak"/>
    <w:uiPriority w:val="99"/>
    <w:unhideWhenUsed/>
    <w:rsid w:val="0084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C30"/>
  </w:style>
  <w:style w:type="paragraph" w:styleId="Tekstdymka">
    <w:name w:val="Balloon Text"/>
    <w:basedOn w:val="Normalny"/>
    <w:link w:val="TekstdymkaZnak"/>
    <w:uiPriority w:val="99"/>
    <w:semiHidden/>
    <w:unhideWhenUsed/>
    <w:rsid w:val="0084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3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3F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B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016E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087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134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8376A7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customStyle="1" w:styleId="Akapitzlist1">
    <w:name w:val="Akapit z listą1"/>
    <w:basedOn w:val="Normalny"/>
    <w:rsid w:val="008376A7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rsid w:val="00C941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41B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97EF6-78A6-4CFE-9E66-B2A6304B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icichocka</cp:lastModifiedBy>
  <cp:revision>2</cp:revision>
  <cp:lastPrinted>2018-04-19T11:28:00Z</cp:lastPrinted>
  <dcterms:created xsi:type="dcterms:W3CDTF">2018-04-19T12:28:00Z</dcterms:created>
  <dcterms:modified xsi:type="dcterms:W3CDTF">2018-04-19T12:28:00Z</dcterms:modified>
</cp:coreProperties>
</file>