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9A" w:rsidRPr="004876F2" w:rsidRDefault="00E676AD" w:rsidP="00A226B3">
      <w:pPr>
        <w:jc w:val="right"/>
        <w:rPr>
          <w:rFonts w:cstheme="minorHAnsi"/>
          <w:bCs/>
        </w:rPr>
      </w:pPr>
      <w:r w:rsidRPr="004876F2">
        <w:rPr>
          <w:rFonts w:cstheme="minorHAnsi"/>
          <w:bCs/>
        </w:rPr>
        <w:t xml:space="preserve">Załącznik nr 1 </w:t>
      </w:r>
    </w:p>
    <w:p w:rsidR="00372B9A" w:rsidRPr="004876F2" w:rsidRDefault="00372B9A" w:rsidP="00372B9A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………………………….., dnia ……………………………</w:t>
      </w:r>
    </w:p>
    <w:p w:rsidR="00372B9A" w:rsidRPr="004876F2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OFERTA WYKONAWCY</w:t>
      </w:r>
    </w:p>
    <w:p w:rsidR="008376A7" w:rsidRPr="004876F2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</w:rPr>
      </w:pPr>
    </w:p>
    <w:p w:rsidR="00C941BD" w:rsidRPr="004876F2" w:rsidRDefault="002D3808" w:rsidP="0033280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3EBD7761">
            <wp:extent cx="4918516" cy="14311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933" cy="146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1BD" w:rsidRPr="004876F2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</w:p>
    <w:p w:rsidR="008376A7" w:rsidRPr="004876F2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</w:rPr>
      </w:pPr>
      <w:r w:rsidRPr="004876F2">
        <w:rPr>
          <w:rFonts w:cstheme="minorHAnsi"/>
          <w:b/>
          <w:bCs/>
        </w:rPr>
        <w:t>Wykonawca: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Nazwa (firma)………………………………………………………………………………………………………………………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Siedziba……………………………………………………………………………………………………………………………….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 xml:space="preserve">Nr. telefonu/ </w:t>
      </w:r>
      <w:r w:rsidR="002D3808">
        <w:rPr>
          <w:rFonts w:cstheme="minorHAnsi"/>
        </w:rPr>
        <w:t>mail …..</w:t>
      </w:r>
      <w:r w:rsidRPr="004876F2">
        <w:rPr>
          <w:rFonts w:cstheme="minorHAnsi"/>
        </w:rPr>
        <w:t>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Adres……………………………………………………………………………………………………………………………………</w:t>
      </w:r>
    </w:p>
    <w:p w:rsidR="008376A7" w:rsidRPr="004876F2" w:rsidRDefault="008376A7" w:rsidP="00332807">
      <w:pPr>
        <w:spacing w:after="0" w:line="240" w:lineRule="auto"/>
        <w:rPr>
          <w:rFonts w:cstheme="minorHAnsi"/>
        </w:rPr>
      </w:pPr>
      <w:r w:rsidRPr="004876F2">
        <w:rPr>
          <w:rFonts w:cstheme="minorHAnsi"/>
        </w:rPr>
        <w:t>Nr NIP…………………………………………………………………………………………………………………………………..</w:t>
      </w:r>
    </w:p>
    <w:p w:rsidR="008376A7" w:rsidRPr="004876F2" w:rsidRDefault="008376A7" w:rsidP="00332807">
      <w:pPr>
        <w:spacing w:after="0" w:line="240" w:lineRule="auto"/>
        <w:jc w:val="both"/>
        <w:rPr>
          <w:rFonts w:cstheme="minorHAnsi"/>
        </w:rPr>
      </w:pPr>
    </w:p>
    <w:p w:rsidR="008C4B5B" w:rsidRPr="008C4B5B" w:rsidRDefault="008376A7" w:rsidP="008C4B5B">
      <w:pPr>
        <w:spacing w:after="0" w:line="240" w:lineRule="auto"/>
        <w:jc w:val="both"/>
        <w:rPr>
          <w:rFonts w:cstheme="minorHAnsi"/>
          <w:b/>
        </w:rPr>
      </w:pPr>
      <w:r w:rsidRPr="004876F2">
        <w:rPr>
          <w:rFonts w:cstheme="minorHAnsi"/>
        </w:rPr>
        <w:t xml:space="preserve">W odpowiedzi na zaproszenie do udziału w </w:t>
      </w:r>
      <w:bookmarkStart w:id="0" w:name="_GoBack"/>
      <w:r w:rsidR="00372B9A" w:rsidRPr="004876F2">
        <w:rPr>
          <w:rFonts w:cstheme="minorHAnsi"/>
        </w:rPr>
        <w:t>rozeznaniu</w:t>
      </w:r>
      <w:r w:rsidRPr="004876F2">
        <w:rPr>
          <w:rFonts w:cstheme="minorHAnsi"/>
        </w:rPr>
        <w:t xml:space="preserve"> </w:t>
      </w:r>
      <w:r w:rsidR="00C941BD" w:rsidRPr="004876F2">
        <w:rPr>
          <w:rFonts w:cstheme="minorHAnsi"/>
        </w:rPr>
        <w:t>rynku</w:t>
      </w:r>
      <w:r w:rsidRPr="004876F2">
        <w:rPr>
          <w:rFonts w:cstheme="minorHAnsi"/>
        </w:rPr>
        <w:t xml:space="preserve"> dotyczącym</w:t>
      </w:r>
      <w:r w:rsidR="00B918F0" w:rsidRPr="004876F2">
        <w:rPr>
          <w:rFonts w:cstheme="minorHAnsi"/>
        </w:rPr>
        <w:t xml:space="preserve"> </w:t>
      </w:r>
      <w:r w:rsidR="008C4B5B">
        <w:rPr>
          <w:rFonts w:cstheme="minorHAnsi"/>
          <w:b/>
        </w:rPr>
        <w:t>usługi</w:t>
      </w:r>
      <w:r w:rsidR="008C4B5B" w:rsidRPr="008C4B5B">
        <w:rPr>
          <w:rFonts w:cstheme="minorHAnsi"/>
          <w:b/>
        </w:rPr>
        <w:t xml:space="preserve"> polegającą na przeprowadzeniu </w:t>
      </w:r>
      <w:r w:rsidR="00BA6742" w:rsidRPr="00BA6742">
        <w:rPr>
          <w:rFonts w:cstheme="minorHAnsi"/>
          <w:b/>
        </w:rPr>
        <w:t xml:space="preserve">podstawowego </w:t>
      </w:r>
      <w:proofErr w:type="spellStart"/>
      <w:r w:rsidR="00BA6742" w:rsidRPr="00BA6742">
        <w:rPr>
          <w:rFonts w:cstheme="minorHAnsi"/>
          <w:b/>
        </w:rPr>
        <w:t>Original</w:t>
      </w:r>
      <w:proofErr w:type="spellEnd"/>
      <w:r w:rsidR="00BA6742" w:rsidRPr="00BA6742">
        <w:rPr>
          <w:rFonts w:cstheme="minorHAnsi"/>
          <w:b/>
        </w:rPr>
        <w:t xml:space="preserve"> Play, w ramach Programu Osłonowego „Wspieranie Jednostek Samorządu Terytorialnego w Tworzeniu Systemu Przeciwdziałania Przemocy w Rodzinie” pod tytułem: Stabilna rodzina – bezpieczne dziecko współfinansowany ze środków Ministerstwa Rodziny</w:t>
      </w:r>
      <w:r w:rsidR="00D659B0">
        <w:rPr>
          <w:rFonts w:cstheme="minorHAnsi"/>
          <w:b/>
        </w:rPr>
        <w:t>,</w:t>
      </w:r>
      <w:r w:rsidR="00BA6742" w:rsidRPr="00BA6742">
        <w:rPr>
          <w:rFonts w:cstheme="minorHAnsi"/>
          <w:b/>
        </w:rPr>
        <w:t xml:space="preserve"> Pracy i Polityki Społecznej.</w:t>
      </w:r>
    </w:p>
    <w:bookmarkEnd w:id="0"/>
    <w:p w:rsidR="00B918F0" w:rsidRPr="004876F2" w:rsidRDefault="00B918F0" w:rsidP="00B918F0">
      <w:pPr>
        <w:spacing w:after="0" w:line="240" w:lineRule="auto"/>
        <w:jc w:val="both"/>
        <w:rPr>
          <w:rFonts w:cstheme="minorHAnsi"/>
        </w:rPr>
      </w:pPr>
    </w:p>
    <w:p w:rsidR="008376A7" w:rsidRPr="004876F2" w:rsidRDefault="008376A7" w:rsidP="00545677">
      <w:pPr>
        <w:spacing w:after="0" w:line="240" w:lineRule="auto"/>
        <w:jc w:val="both"/>
        <w:rPr>
          <w:rFonts w:cstheme="minorHAnsi"/>
        </w:rPr>
      </w:pPr>
      <w:r w:rsidRPr="004876F2">
        <w:rPr>
          <w:rFonts w:cstheme="minorHAnsi"/>
        </w:rPr>
        <w:t>składam niniejszą ofertę.</w:t>
      </w:r>
    </w:p>
    <w:p w:rsidR="008376A7" w:rsidRPr="004876F2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D150E0" w:rsidRPr="004876F2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z w:val="22"/>
          <w:szCs w:val="22"/>
        </w:rPr>
        <w:tab/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Brutto: ………………………</w:t>
      </w:r>
      <w:r w:rsidR="00D659B0">
        <w:rPr>
          <w:rFonts w:asciiTheme="minorHAnsi" w:hAnsiTheme="minorHAnsi" w:cstheme="minorHAnsi"/>
          <w:spacing w:val="4"/>
          <w:sz w:val="22"/>
          <w:szCs w:val="22"/>
        </w:rPr>
        <w:t>…………………….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……………… zł</w:t>
      </w:r>
    </w:p>
    <w:p w:rsidR="00D150E0" w:rsidRPr="004876F2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 w:val="22"/>
          <w:szCs w:val="22"/>
        </w:rPr>
      </w:pPr>
      <w:r w:rsidRPr="004876F2">
        <w:rPr>
          <w:rFonts w:asciiTheme="minorHAnsi" w:hAnsiTheme="minorHAnsi" w:cstheme="minorHAnsi"/>
          <w:spacing w:val="4"/>
          <w:sz w:val="22"/>
          <w:szCs w:val="22"/>
        </w:rPr>
        <w:t>(słownie: ...............................................................................</w:t>
      </w:r>
      <w:r w:rsidR="00387121" w:rsidRPr="004876F2">
        <w:rPr>
          <w:rFonts w:asciiTheme="minorHAnsi" w:hAnsiTheme="minorHAnsi" w:cstheme="minorHAnsi"/>
          <w:spacing w:val="4"/>
          <w:sz w:val="22"/>
          <w:szCs w:val="22"/>
        </w:rPr>
        <w:t>......................................</w:t>
      </w:r>
      <w:r w:rsidRPr="004876F2">
        <w:rPr>
          <w:rFonts w:asciiTheme="minorHAnsi" w:hAnsiTheme="minorHAnsi" w:cstheme="minorHAnsi"/>
          <w:spacing w:val="4"/>
          <w:sz w:val="22"/>
          <w:szCs w:val="22"/>
        </w:rPr>
        <w:t>........ zł)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Cena oferty zawiera wszystkie koszty niezbędne dla realizacji zamówienia.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Zobowiązuję się wykonać przedmiot zamówienia w terminie </w:t>
      </w:r>
      <w:r w:rsidR="00372B9A" w:rsidRPr="004876F2">
        <w:rPr>
          <w:rFonts w:cstheme="minorHAnsi"/>
        </w:rPr>
        <w:t>……………………………</w:t>
      </w:r>
      <w:r w:rsidR="00813F57" w:rsidRPr="004876F2">
        <w:rPr>
          <w:rFonts w:cstheme="minorHAnsi"/>
        </w:rPr>
        <w:t>………………………</w:t>
      </w:r>
      <w:r w:rsidR="00372B9A" w:rsidRPr="004876F2">
        <w:rPr>
          <w:rFonts w:cstheme="minorHAnsi"/>
        </w:rPr>
        <w:t>..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Oświadczam, że zapoznałem się z opisem przedmiotu zamówienia i nie wnoszę </w:t>
      </w:r>
      <w:r w:rsidRPr="004876F2">
        <w:rPr>
          <w:rFonts w:cstheme="minorHAnsi"/>
        </w:rPr>
        <w:br/>
        <w:t>do niego zastrzeżeń.</w:t>
      </w:r>
    </w:p>
    <w:p w:rsidR="008376A7" w:rsidRPr="004876F2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 xml:space="preserve">Udzielam gwarancji na przedmiot zamówienia na okres </w:t>
      </w:r>
      <w:r w:rsidR="00372B9A" w:rsidRPr="004876F2">
        <w:rPr>
          <w:rFonts w:cstheme="minorHAnsi"/>
        </w:rPr>
        <w:t xml:space="preserve"> - </w:t>
      </w:r>
      <w:r w:rsidR="00545677" w:rsidRPr="004876F2">
        <w:rPr>
          <w:rFonts w:cstheme="minorHAnsi"/>
          <w:i/>
        </w:rPr>
        <w:t>…………………………………</w:t>
      </w:r>
      <w:r w:rsidR="00813F57" w:rsidRPr="004876F2">
        <w:rPr>
          <w:rFonts w:cstheme="minorHAnsi"/>
          <w:i/>
        </w:rPr>
        <w:t>………</w:t>
      </w:r>
      <w:r w:rsidR="00A226B3">
        <w:rPr>
          <w:rFonts w:cstheme="minorHAnsi"/>
          <w:i/>
        </w:rPr>
        <w:t>…</w:t>
      </w:r>
      <w:r w:rsidR="00813F57" w:rsidRPr="004876F2">
        <w:rPr>
          <w:rFonts w:cstheme="minorHAnsi"/>
          <w:i/>
        </w:rPr>
        <w:t>……………..</w:t>
      </w:r>
    </w:p>
    <w:p w:rsidR="008376A7" w:rsidRPr="004876F2" w:rsidRDefault="008376A7" w:rsidP="00D73F2A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Wyrażam zgodę na 14 dniowy termin płatności w rozliczeniach z Zamawia</w:t>
      </w:r>
      <w:r w:rsidR="00813F57" w:rsidRPr="004876F2">
        <w:rPr>
          <w:rFonts w:cstheme="minorHAnsi"/>
        </w:rPr>
        <w:t>j</w:t>
      </w:r>
      <w:r w:rsidRPr="004876F2">
        <w:rPr>
          <w:rFonts w:cstheme="minorHAnsi"/>
        </w:rPr>
        <w:t>ącym.</w:t>
      </w:r>
    </w:p>
    <w:p w:rsidR="008376A7" w:rsidRPr="004876F2" w:rsidRDefault="008376A7" w:rsidP="00D73F2A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4876F2">
        <w:rPr>
          <w:rFonts w:cstheme="minorHAnsi"/>
        </w:rPr>
        <w:t>Do oferty załączam następujące dokumenty stanowiące integralną część oferty:</w:t>
      </w:r>
    </w:p>
    <w:p w:rsidR="00FC0B29" w:rsidRPr="00446061" w:rsidRDefault="00FC0B29" w:rsidP="00D73F2A">
      <w:pPr>
        <w:pStyle w:val="Akapitzlist"/>
        <w:numPr>
          <w:ilvl w:val="0"/>
          <w:numId w:val="44"/>
        </w:numPr>
        <w:tabs>
          <w:tab w:val="left" w:pos="851"/>
          <w:tab w:val="left" w:leader="dot" w:pos="9072"/>
        </w:tabs>
        <w:spacing w:after="0" w:line="240" w:lineRule="auto"/>
        <w:ind w:left="851"/>
        <w:jc w:val="both"/>
        <w:rPr>
          <w:rFonts w:cstheme="minorHAnsi"/>
          <w:i/>
          <w:sz w:val="20"/>
          <w:szCs w:val="20"/>
        </w:rPr>
      </w:pPr>
      <w:r w:rsidRPr="00446061">
        <w:rPr>
          <w:rFonts w:cstheme="minorHAnsi"/>
          <w:i/>
          <w:sz w:val="20"/>
          <w:szCs w:val="20"/>
        </w:rPr>
        <w:t xml:space="preserve">Załącznik nr 1 do oferty wykonawcy – Wykaz usług podobnych do przedmiotu zamówienia </w:t>
      </w:r>
    </w:p>
    <w:p w:rsidR="00555A97" w:rsidRPr="00446061" w:rsidRDefault="00FC0B29" w:rsidP="00D73F2A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446061">
        <w:rPr>
          <w:rFonts w:cstheme="minorHAnsi"/>
          <w:i/>
          <w:sz w:val="20"/>
          <w:szCs w:val="20"/>
        </w:rPr>
        <w:t xml:space="preserve">Załącznik nr </w:t>
      </w:r>
      <w:r w:rsidR="00B14977" w:rsidRPr="00446061">
        <w:rPr>
          <w:rFonts w:cstheme="minorHAnsi"/>
          <w:i/>
          <w:sz w:val="20"/>
          <w:szCs w:val="20"/>
        </w:rPr>
        <w:t>2</w:t>
      </w:r>
      <w:r w:rsidRPr="00446061">
        <w:rPr>
          <w:rFonts w:cstheme="minorHAnsi"/>
          <w:i/>
          <w:sz w:val="20"/>
          <w:szCs w:val="20"/>
        </w:rPr>
        <w:t xml:space="preserve"> do oferty wykonawcy</w:t>
      </w:r>
      <w:r w:rsidR="000A54C7" w:rsidRPr="00446061">
        <w:rPr>
          <w:rFonts w:cstheme="minorHAnsi"/>
          <w:i/>
          <w:sz w:val="20"/>
          <w:szCs w:val="20"/>
        </w:rPr>
        <w:t xml:space="preserve"> </w:t>
      </w:r>
      <w:r w:rsidRPr="00446061">
        <w:rPr>
          <w:rFonts w:cstheme="minorHAnsi"/>
          <w:i/>
          <w:sz w:val="20"/>
          <w:szCs w:val="20"/>
        </w:rPr>
        <w:t>– Oświadczenie o spełnianiu warunków udziału w</w:t>
      </w:r>
      <w:r w:rsidR="00A226B3" w:rsidRPr="00446061">
        <w:rPr>
          <w:rFonts w:cstheme="minorHAnsi"/>
          <w:i/>
          <w:sz w:val="20"/>
          <w:szCs w:val="20"/>
        </w:rPr>
        <w:t> </w:t>
      </w:r>
      <w:r w:rsidRPr="00446061">
        <w:rPr>
          <w:rFonts w:cstheme="minorHAnsi"/>
          <w:i/>
          <w:sz w:val="20"/>
          <w:szCs w:val="20"/>
        </w:rPr>
        <w:t>postepowaniu.</w:t>
      </w:r>
    </w:p>
    <w:p w:rsidR="00555A97" w:rsidRPr="00446061" w:rsidRDefault="00555A97" w:rsidP="00D73F2A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446061">
        <w:rPr>
          <w:rFonts w:cstheme="minorHAnsi"/>
          <w:i/>
          <w:sz w:val="20"/>
          <w:szCs w:val="20"/>
        </w:rPr>
        <w:t xml:space="preserve">Załącznik nr 3 do oferty wykonawcy - </w:t>
      </w:r>
      <w:r w:rsidRPr="00446061">
        <w:rPr>
          <w:rFonts w:cstheme="minorHAnsi"/>
          <w:sz w:val="20"/>
          <w:szCs w:val="20"/>
        </w:rPr>
        <w:t>Oświadczenie o niekaralności za przestępstwo popełnione umyślnie ścigane z oskarżenia publicznego lub umyślne przestępstwo skarbowe oraz o korzystaniu z pełni praw publicznych i posiadaniu pełnej zdolności do czynności prawnych</w:t>
      </w:r>
    </w:p>
    <w:p w:rsidR="008376A7" w:rsidRPr="004876F2" w:rsidRDefault="00D73F2A" w:rsidP="00545677">
      <w:pPr>
        <w:numPr>
          <w:ilvl w:val="0"/>
          <w:numId w:val="44"/>
        </w:numPr>
        <w:tabs>
          <w:tab w:val="left" w:leader="dot" w:pos="9072"/>
        </w:tabs>
        <w:spacing w:after="0" w:line="240" w:lineRule="auto"/>
        <w:ind w:left="851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…………………………………………………….</w:t>
      </w: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</w:rPr>
      </w:pPr>
    </w:p>
    <w:p w:rsidR="008376A7" w:rsidRPr="004876F2" w:rsidRDefault="008376A7" w:rsidP="00545677">
      <w:pPr>
        <w:tabs>
          <w:tab w:val="left" w:pos="5160"/>
        </w:tabs>
        <w:spacing w:after="0" w:line="240" w:lineRule="auto"/>
        <w:rPr>
          <w:rFonts w:cstheme="minorHAnsi"/>
          <w:spacing w:val="4"/>
        </w:rPr>
      </w:pPr>
      <w:r w:rsidRPr="004876F2">
        <w:rPr>
          <w:rFonts w:cstheme="minorHAnsi"/>
        </w:rPr>
        <w:t xml:space="preserve">____________, dn. ________________      </w:t>
      </w:r>
      <w:r w:rsidR="00387121" w:rsidRPr="004876F2">
        <w:rPr>
          <w:rFonts w:cstheme="minorHAnsi"/>
        </w:rPr>
        <w:tab/>
      </w:r>
      <w:r w:rsidRPr="004876F2">
        <w:rPr>
          <w:rFonts w:cstheme="minorHAnsi"/>
        </w:rPr>
        <w:t xml:space="preserve">      ______________________________</w:t>
      </w:r>
    </w:p>
    <w:p w:rsidR="0027741D" w:rsidRDefault="008376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4876F2">
        <w:rPr>
          <w:rFonts w:cstheme="minorHAnsi"/>
          <w:i/>
          <w:spacing w:val="4"/>
        </w:rPr>
        <w:t xml:space="preserve">                                                                                       </w:t>
      </w:r>
      <w:r w:rsidR="00B26910" w:rsidRPr="004876F2">
        <w:rPr>
          <w:rFonts w:cstheme="minorHAnsi"/>
          <w:i/>
          <w:spacing w:val="4"/>
        </w:rPr>
        <w:t xml:space="preserve">    </w:t>
      </w:r>
      <w:r w:rsidR="00B26910" w:rsidRPr="004876F2">
        <w:rPr>
          <w:rFonts w:cstheme="minorHAnsi"/>
          <w:i/>
          <w:spacing w:val="4"/>
        </w:rPr>
        <w:tab/>
      </w:r>
      <w:r w:rsidR="00A226B3">
        <w:rPr>
          <w:rFonts w:cstheme="minorHAnsi"/>
          <w:i/>
          <w:spacing w:val="4"/>
        </w:rPr>
        <w:t xml:space="preserve"> </w:t>
      </w:r>
      <w:r w:rsidR="00B26910" w:rsidRPr="004876F2">
        <w:rPr>
          <w:rFonts w:cstheme="minorHAnsi"/>
          <w:i/>
          <w:spacing w:val="4"/>
        </w:rPr>
        <w:tab/>
        <w:t xml:space="preserve">    </w:t>
      </w:r>
      <w:r w:rsidR="00387121" w:rsidRPr="004876F2">
        <w:rPr>
          <w:rFonts w:cstheme="minorHAnsi"/>
          <w:i/>
          <w:spacing w:val="4"/>
        </w:rPr>
        <w:t xml:space="preserve">  </w:t>
      </w:r>
      <w:r w:rsidR="00B26910" w:rsidRPr="004876F2">
        <w:rPr>
          <w:rFonts w:cstheme="minorHAnsi"/>
          <w:i/>
          <w:spacing w:val="4"/>
        </w:rPr>
        <w:t xml:space="preserve"> </w:t>
      </w:r>
      <w:r w:rsidRPr="004876F2">
        <w:rPr>
          <w:rFonts w:cstheme="minorHAnsi"/>
          <w:i/>
          <w:spacing w:val="4"/>
        </w:rPr>
        <w:t>(Podpis i pieczęć Wykonawcy)</w:t>
      </w:r>
    </w:p>
    <w:p w:rsidR="00446061" w:rsidRDefault="00446061">
      <w:pPr>
        <w:rPr>
          <w:rFonts w:cstheme="minorHAnsi"/>
          <w:i/>
          <w:spacing w:val="4"/>
        </w:rPr>
      </w:pPr>
      <w:r>
        <w:rPr>
          <w:rFonts w:cstheme="minorHAnsi"/>
          <w:i/>
          <w:spacing w:val="4"/>
        </w:rPr>
        <w:br w:type="page"/>
      </w:r>
    </w:p>
    <w:p w:rsidR="00446061" w:rsidRDefault="004460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446061" w:rsidRPr="004876F2" w:rsidRDefault="00446061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A226B3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t>Z</w:t>
      </w:r>
      <w:r w:rsidR="006F22B9" w:rsidRPr="006F22B9">
        <w:rPr>
          <w:rFonts w:cstheme="minorHAnsi"/>
          <w:b/>
          <w:bCs/>
          <w:spacing w:val="4"/>
        </w:rPr>
        <w:t>ałącznik nr 1 do Oferty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............................................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WYKAZ USŁUG PODOBNYCH DO PRZEDMIOTU ZAMÓWIENIA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Wykonanych w okresie ostatnich 3 lat przed upływem terminu składania ofert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6F22B9" w:rsidP="000A54C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Wykonawca zobowiązany jest do przedstawienia w poniższym wykazie, że zrealizował co najmniej 3 </w:t>
      </w:r>
      <w:r w:rsidR="000A54C7">
        <w:rPr>
          <w:rFonts w:cstheme="minorHAnsi"/>
          <w:i/>
          <w:spacing w:val="4"/>
        </w:rPr>
        <w:t xml:space="preserve">usługi polegające na </w:t>
      </w:r>
      <w:bookmarkStart w:id="1" w:name="_Hlk7446299"/>
      <w:r w:rsidR="00BA6742" w:rsidRPr="00BA6742">
        <w:rPr>
          <w:rFonts w:cstheme="minorHAnsi"/>
          <w:b/>
          <w:i/>
          <w:spacing w:val="4"/>
        </w:rPr>
        <w:t xml:space="preserve">przeprowadzenia Kursu podstawowego </w:t>
      </w:r>
      <w:proofErr w:type="spellStart"/>
      <w:r w:rsidR="00BA6742" w:rsidRPr="00BA6742">
        <w:rPr>
          <w:rFonts w:cstheme="minorHAnsi"/>
          <w:b/>
          <w:i/>
          <w:spacing w:val="4"/>
        </w:rPr>
        <w:t>Original</w:t>
      </w:r>
      <w:proofErr w:type="spellEnd"/>
      <w:r w:rsidR="00BA6742" w:rsidRPr="00BA6742">
        <w:rPr>
          <w:rFonts w:cstheme="minorHAnsi"/>
          <w:b/>
          <w:i/>
          <w:spacing w:val="4"/>
        </w:rPr>
        <w:t xml:space="preserve"> Play</w:t>
      </w:r>
      <w:bookmarkEnd w:id="1"/>
      <w:r w:rsidR="00BA6742">
        <w:rPr>
          <w:rFonts w:cstheme="minorHAnsi"/>
          <w:b/>
          <w:i/>
          <w:spacing w:val="4"/>
        </w:rPr>
        <w:t xml:space="preserve"> </w:t>
      </w:r>
      <w:r w:rsidR="008C4B5B" w:rsidRPr="008C4B5B">
        <w:rPr>
          <w:rFonts w:cstheme="minorHAnsi"/>
          <w:b/>
          <w:i/>
          <w:spacing w:val="4"/>
        </w:rPr>
        <w:t>lub podobnych</w:t>
      </w:r>
      <w:r w:rsidR="00813F57" w:rsidRPr="004876F2">
        <w:rPr>
          <w:rFonts w:cstheme="minorHAnsi"/>
          <w:i/>
          <w:spacing w:val="4"/>
        </w:rPr>
        <w:t>: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tbl>
      <w:tblPr>
        <w:tblW w:w="93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420"/>
        <w:gridCol w:w="1800"/>
        <w:gridCol w:w="1780"/>
      </w:tblGrid>
      <w:tr w:rsidR="006F22B9" w:rsidRPr="006F22B9" w:rsidTr="007433D7">
        <w:trPr>
          <w:cantSplit/>
          <w:trHeight w:val="425"/>
        </w:trPr>
        <w:tc>
          <w:tcPr>
            <w:tcW w:w="540" w:type="dxa"/>
            <w:vMerge w:val="restart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Przedmiot</w:t>
            </w:r>
          </w:p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usługi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Zamawiający nazwa, adres</w:t>
            </w:r>
          </w:p>
        </w:tc>
        <w:tc>
          <w:tcPr>
            <w:tcW w:w="35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Termin realizacji</w:t>
            </w:r>
          </w:p>
        </w:tc>
      </w:tr>
      <w:tr w:rsidR="006F22B9" w:rsidRPr="006F22B9" w:rsidTr="007433D7">
        <w:trPr>
          <w:cantSplit/>
          <w:trHeight w:val="325"/>
        </w:trPr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Rozpoczęcie</w:t>
            </w:r>
          </w:p>
        </w:tc>
        <w:tc>
          <w:tcPr>
            <w:tcW w:w="1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Zakończenie</w:t>
            </w:r>
          </w:p>
        </w:tc>
      </w:tr>
      <w:tr w:rsidR="006F22B9" w:rsidRPr="006F22B9" w:rsidTr="007433D7">
        <w:trPr>
          <w:cantSplit/>
          <w:trHeight w:val="201"/>
        </w:trPr>
        <w:tc>
          <w:tcPr>
            <w:tcW w:w="54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2.</w:t>
            </w: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3.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4.</w:t>
            </w:r>
          </w:p>
        </w:tc>
        <w:tc>
          <w:tcPr>
            <w:tcW w:w="1780" w:type="dxa"/>
            <w:tcBorders>
              <w:top w:val="double" w:sz="4" w:space="0" w:color="auto"/>
            </w:tcBorders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5.</w:t>
            </w: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1.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spacing w:val="4"/>
              </w:rPr>
            </w:pPr>
            <w:r w:rsidRPr="006F22B9">
              <w:rPr>
                <w:rFonts w:cstheme="minorHAnsi"/>
                <w:b/>
                <w:spacing w:val="4"/>
              </w:rPr>
              <w:t>2.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b/>
                <w:i/>
                <w:spacing w:val="4"/>
              </w:rPr>
            </w:pPr>
          </w:p>
        </w:tc>
      </w:tr>
      <w:tr w:rsidR="006F22B9" w:rsidRPr="006F22B9" w:rsidTr="007433D7">
        <w:trPr>
          <w:cantSplit/>
          <w:trHeight w:val="828"/>
        </w:trPr>
        <w:tc>
          <w:tcPr>
            <w:tcW w:w="540" w:type="dxa"/>
            <w:vAlign w:val="center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spacing w:val="4"/>
              </w:rPr>
            </w:pPr>
            <w:r w:rsidRPr="006F22B9">
              <w:rPr>
                <w:rFonts w:cstheme="minorHAnsi"/>
                <w:spacing w:val="4"/>
              </w:rPr>
              <w:t>3.</w:t>
            </w: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342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180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  <w:tc>
          <w:tcPr>
            <w:tcW w:w="1780" w:type="dxa"/>
          </w:tcPr>
          <w:p w:rsidR="006F22B9" w:rsidRPr="006F22B9" w:rsidRDefault="006F22B9" w:rsidP="006F22B9">
            <w:pPr>
              <w:tabs>
                <w:tab w:val="left" w:pos="142"/>
                <w:tab w:val="left" w:pos="440"/>
                <w:tab w:val="left" w:pos="5160"/>
              </w:tabs>
              <w:spacing w:after="0" w:line="240" w:lineRule="auto"/>
              <w:rPr>
                <w:rFonts w:cstheme="minorHAnsi"/>
                <w:i/>
                <w:spacing w:val="4"/>
              </w:rPr>
            </w:pPr>
          </w:p>
        </w:tc>
      </w:tr>
    </w:tbl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>UWAGA: Do każdej z w/w usług należy dołączyć dokument potwierdzający jej należyte wykonanie (np. protokół odbioru, rekomendacje</w:t>
      </w:r>
      <w:r w:rsidR="00813F57" w:rsidRPr="004876F2">
        <w:rPr>
          <w:rFonts w:cstheme="minorHAnsi"/>
          <w:i/>
          <w:spacing w:val="4"/>
        </w:rPr>
        <w:t>,</w:t>
      </w:r>
      <w:r w:rsidRPr="006F22B9">
        <w:rPr>
          <w:rFonts w:cstheme="minorHAnsi"/>
          <w:i/>
          <w:spacing w:val="4"/>
        </w:rPr>
        <w:t xml:space="preserve"> referencje).</w:t>
      </w: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>Kopia faktury nie jest uznawana za dokument potwierdzający należyte wykonanie usługi.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_______________________                                ________________________________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     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0A54C7" w:rsidRPr="006F22B9" w:rsidRDefault="000A54C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D73F2A" w:rsidRDefault="00D73F2A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4876F2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446061" w:rsidRDefault="00446061">
      <w:pPr>
        <w:rPr>
          <w:rFonts w:cstheme="minorHAnsi"/>
          <w:b/>
          <w:bCs/>
          <w:spacing w:val="4"/>
        </w:rPr>
      </w:pPr>
      <w:r>
        <w:rPr>
          <w:rFonts w:cstheme="minorHAnsi"/>
          <w:b/>
          <w:bCs/>
          <w:spacing w:val="4"/>
        </w:rPr>
        <w:br w:type="page"/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  <w:bCs/>
          <w:spacing w:val="4"/>
        </w:rPr>
      </w:pPr>
      <w:bookmarkStart w:id="2" w:name="_Hlk7444043"/>
      <w:r w:rsidRPr="006F22B9">
        <w:rPr>
          <w:rFonts w:cstheme="minorHAnsi"/>
          <w:b/>
          <w:bCs/>
          <w:spacing w:val="4"/>
        </w:rPr>
        <w:lastRenderedPageBreak/>
        <w:t xml:space="preserve">Załącznik nr </w:t>
      </w:r>
      <w:r w:rsidR="00813F57" w:rsidRPr="004876F2">
        <w:rPr>
          <w:rFonts w:cstheme="minorHAnsi"/>
          <w:b/>
          <w:bCs/>
          <w:spacing w:val="4"/>
        </w:rPr>
        <w:t>2</w:t>
      </w:r>
      <w:r w:rsidRPr="006F22B9">
        <w:rPr>
          <w:rFonts w:cstheme="minorHAnsi"/>
          <w:b/>
          <w:bCs/>
          <w:spacing w:val="4"/>
        </w:rPr>
        <w:t xml:space="preserve"> do Oferty Wykonawcy</w:t>
      </w:r>
    </w:p>
    <w:bookmarkEnd w:id="2"/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______________________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  <w:r w:rsidRPr="006F22B9">
        <w:rPr>
          <w:rFonts w:cstheme="minorHAnsi"/>
          <w:i/>
          <w:spacing w:val="4"/>
        </w:rPr>
        <w:t xml:space="preserve">     pieczęć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  <w:spacing w:val="4"/>
        </w:rPr>
      </w:pPr>
      <w:r w:rsidRPr="006F22B9">
        <w:rPr>
          <w:rFonts w:cstheme="minorHAnsi"/>
          <w:b/>
          <w:spacing w:val="4"/>
        </w:rPr>
        <w:t>OŚWIADCZENIE O SPEŁNIANIU WARUNKÓW UDZIAŁU W POSTĘPOWANIU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W odpowiedzi na </w:t>
      </w:r>
      <w:r w:rsidR="004876F2" w:rsidRPr="004876F2">
        <w:rPr>
          <w:rFonts w:cstheme="minorHAnsi"/>
          <w:spacing w:val="4"/>
        </w:rPr>
        <w:t>rozeznanie rynku</w:t>
      </w:r>
      <w:r w:rsidRPr="006F22B9">
        <w:rPr>
          <w:rFonts w:cstheme="minorHAnsi"/>
          <w:spacing w:val="4"/>
        </w:rPr>
        <w:t xml:space="preserve"> dotyczące </w:t>
      </w:r>
      <w:r w:rsidR="00BA6742" w:rsidRPr="00BA6742">
        <w:rPr>
          <w:rFonts w:cstheme="minorHAnsi"/>
          <w:b/>
          <w:i/>
          <w:spacing w:val="4"/>
        </w:rPr>
        <w:t xml:space="preserve">przeprowadzenia Kursu podstawowego </w:t>
      </w:r>
      <w:proofErr w:type="spellStart"/>
      <w:r w:rsidR="00BA6742" w:rsidRPr="00BA6742">
        <w:rPr>
          <w:rFonts w:cstheme="minorHAnsi"/>
          <w:b/>
          <w:i/>
          <w:spacing w:val="4"/>
        </w:rPr>
        <w:t>Original</w:t>
      </w:r>
      <w:proofErr w:type="spellEnd"/>
      <w:r w:rsidR="00BA6742" w:rsidRPr="00BA6742">
        <w:rPr>
          <w:rFonts w:cstheme="minorHAnsi"/>
          <w:b/>
          <w:i/>
          <w:spacing w:val="4"/>
        </w:rPr>
        <w:t xml:space="preserve"> Play</w:t>
      </w:r>
      <w:r w:rsidR="00813F57" w:rsidRPr="004876F2">
        <w:rPr>
          <w:rFonts w:cstheme="minorHAnsi"/>
          <w:spacing w:val="4"/>
        </w:rPr>
        <w:t xml:space="preserve"> w ramach Programu Osłonowego „Wspieranie Jednostek Samorządu Terytorialnego w Tworzeniu Systemu Przeciwdziałania Przemocy w Rodzinie” pod tytułem: Stabilna rodzina – bezpieczne dziecko współfinansowanego ze środków Ministerstwa Rodziny Pracy i Polityki Społecznej</w:t>
      </w:r>
      <w:r w:rsidRPr="006F22B9">
        <w:rPr>
          <w:rFonts w:cstheme="minorHAnsi"/>
          <w:spacing w:val="4"/>
        </w:rPr>
        <w:t>,  oświadczam, że: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1.</w:t>
      </w:r>
      <w:r w:rsidRPr="006F22B9">
        <w:rPr>
          <w:rFonts w:cstheme="minorHAnsi"/>
          <w:spacing w:val="4"/>
        </w:rPr>
        <w:tab/>
        <w:t>Posiadam niezbędne uprawnienia do wykonania przedmiotowego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2.</w:t>
      </w:r>
      <w:r w:rsidRPr="006F22B9">
        <w:rPr>
          <w:rFonts w:cstheme="minorHAnsi"/>
          <w:spacing w:val="4"/>
        </w:rPr>
        <w:tab/>
        <w:t>Posiadam niezbędną wiedzę i doświadczenie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3.</w:t>
      </w:r>
      <w:r w:rsidRPr="006F22B9">
        <w:rPr>
          <w:rFonts w:cstheme="minorHAnsi"/>
          <w:spacing w:val="4"/>
        </w:rPr>
        <w:tab/>
        <w:t>Dysponuję niezbędnym potencjałem technicznym do wykonania przedmiotu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4.</w:t>
      </w:r>
      <w:r w:rsidRPr="006F22B9">
        <w:rPr>
          <w:rFonts w:cstheme="minorHAnsi"/>
          <w:spacing w:val="4"/>
        </w:rPr>
        <w:tab/>
        <w:t>Dysponuję osobami zdolnymi do wykonania zamówienia</w:t>
      </w:r>
    </w:p>
    <w:p w:rsidR="006F22B9" w:rsidRPr="006F22B9" w:rsidRDefault="006F22B9" w:rsidP="00813F57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>5.</w:t>
      </w:r>
      <w:r w:rsidRPr="006F22B9">
        <w:rPr>
          <w:rFonts w:cstheme="minorHAnsi"/>
          <w:spacing w:val="4"/>
        </w:rPr>
        <w:tab/>
        <w:t>Znajduję się w sytuacji ekonomicznej i finansowej pozwalającej na wykonanie zamówienia.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4876F2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813F57" w:rsidRPr="006F22B9" w:rsidRDefault="00813F57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bCs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_______________________           </w:t>
      </w:r>
      <w:r w:rsidR="00A226B3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 xml:space="preserve">________________________________     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  <w:r w:rsidRPr="006F22B9">
        <w:rPr>
          <w:rFonts w:cstheme="minorHAnsi"/>
          <w:spacing w:val="4"/>
        </w:rPr>
        <w:t xml:space="preserve">      (Data, miejscowość)                                               </w:t>
      </w:r>
      <w:r w:rsidR="00813F57" w:rsidRPr="004876F2">
        <w:rPr>
          <w:rFonts w:cstheme="minorHAnsi"/>
          <w:spacing w:val="4"/>
        </w:rPr>
        <w:tab/>
      </w:r>
      <w:r w:rsidR="00813F57" w:rsidRPr="004876F2">
        <w:rPr>
          <w:rFonts w:cstheme="minorHAnsi"/>
          <w:spacing w:val="4"/>
        </w:rPr>
        <w:tab/>
      </w:r>
      <w:r w:rsidRPr="006F22B9">
        <w:rPr>
          <w:rFonts w:cstheme="minorHAnsi"/>
          <w:spacing w:val="4"/>
        </w:rPr>
        <w:t>Czytelny  podpis Wykonawcy</w:t>
      </w: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6F22B9" w:rsidRPr="006F22B9" w:rsidRDefault="006F22B9" w:rsidP="006F22B9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Pr="004876F2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pacing w:val="4"/>
        </w:rPr>
      </w:pPr>
    </w:p>
    <w:p w:rsidR="00FC0B29" w:rsidRDefault="00FC0B29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446061" w:rsidRDefault="00446061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3464DE" w:rsidRPr="00BA6742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jc w:val="right"/>
        <w:rPr>
          <w:rFonts w:cstheme="minorHAnsi"/>
          <w:b/>
        </w:rPr>
      </w:pPr>
      <w:bookmarkStart w:id="3" w:name="_Hlk7445078"/>
      <w:r w:rsidRPr="00BA6742">
        <w:rPr>
          <w:rFonts w:cstheme="minorHAnsi"/>
          <w:b/>
        </w:rPr>
        <w:lastRenderedPageBreak/>
        <w:t>Załącznik nr 3 do Oferty Wykonawcy</w:t>
      </w:r>
    </w:p>
    <w:p w:rsid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jc w:val="center"/>
        <w:rPr>
          <w:rFonts w:cstheme="minorHAnsi"/>
          <w:b/>
        </w:rPr>
      </w:pPr>
      <w:r w:rsidRPr="003464DE">
        <w:rPr>
          <w:rFonts w:cstheme="minorHAnsi"/>
          <w:b/>
        </w:rPr>
        <w:t>Oświadczenie o niekaralności za przestępstwo popełnione umyślnie ścigane z oskarżenia publicznego lub umyślne przestępstwo skarbowe oraz o korzystaniu z pełni praw publicznych i</w:t>
      </w:r>
      <w:r>
        <w:rPr>
          <w:rFonts w:cstheme="minorHAnsi"/>
          <w:b/>
        </w:rPr>
        <w:t> </w:t>
      </w:r>
      <w:r w:rsidRPr="003464DE">
        <w:rPr>
          <w:rFonts w:cstheme="minorHAnsi"/>
          <w:b/>
        </w:rPr>
        <w:t>posiadaniu pełnej zdolności do czynności prawnych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  <w:u w:val="single"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>................................................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>(miejscowość i data)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>...................................................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>(nazwisko i imię)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>..................................................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>(adres zamieszkania)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>...................................................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>…….……………………………..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>(numer  PESEL)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3464DE">
        <w:rPr>
          <w:rFonts w:cstheme="minorHAnsi"/>
          <w:b/>
          <w:i/>
        </w:rPr>
        <w:t>OŚWIADCZENIE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3464DE">
        <w:rPr>
          <w:rFonts w:cstheme="minorHAnsi"/>
          <w:b/>
          <w:i/>
        </w:rPr>
        <w:t>Oświadczam, że:</w:t>
      </w:r>
    </w:p>
    <w:p w:rsidR="003464DE" w:rsidRPr="003464DE" w:rsidRDefault="003464DE" w:rsidP="003464DE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3464DE">
        <w:rPr>
          <w:rFonts w:cstheme="minorHAnsi"/>
          <w:b/>
          <w:i/>
        </w:rPr>
        <w:t>Nie byłem(</w:t>
      </w:r>
      <w:proofErr w:type="spellStart"/>
      <w:r w:rsidRPr="003464DE">
        <w:rPr>
          <w:rFonts w:cstheme="minorHAnsi"/>
          <w:b/>
          <w:i/>
        </w:rPr>
        <w:t>am</w:t>
      </w:r>
      <w:proofErr w:type="spellEnd"/>
      <w:r w:rsidRPr="003464DE">
        <w:rPr>
          <w:rFonts w:cstheme="minorHAnsi"/>
          <w:b/>
          <w:i/>
        </w:rPr>
        <w:t>) karany(a) za przestępstwo popełnione umyślnie ścigane z oskarżenia publicznego lub umyślne przestępstwo skarbowe.</w:t>
      </w:r>
    </w:p>
    <w:p w:rsidR="003464DE" w:rsidRPr="003464DE" w:rsidRDefault="003464DE" w:rsidP="003464DE">
      <w:pPr>
        <w:numPr>
          <w:ilvl w:val="0"/>
          <w:numId w:val="48"/>
        </w:num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b/>
          <w:i/>
        </w:rPr>
      </w:pPr>
      <w:r w:rsidRPr="003464DE">
        <w:rPr>
          <w:rFonts w:cstheme="minorHAnsi"/>
          <w:b/>
          <w:i/>
        </w:rPr>
        <w:t>Korzystam z pełni praw publicznych i posiadam pełną zdolność do czynności prawnych.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jc w:val="both"/>
        <w:rPr>
          <w:rFonts w:cstheme="minorHAnsi"/>
          <w:i/>
        </w:rPr>
      </w:pPr>
      <w:r w:rsidRPr="003464DE">
        <w:rPr>
          <w:rFonts w:cstheme="minorHAnsi"/>
          <w:i/>
        </w:rPr>
        <w:t xml:space="preserve"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</w:t>
      </w:r>
      <w:r w:rsidR="00555A97">
        <w:rPr>
          <w:rFonts w:cstheme="minorHAnsi"/>
          <w:i/>
        </w:rPr>
        <w:t xml:space="preserve">od 6 miesięcy </w:t>
      </w:r>
      <w:r w:rsidRPr="003464DE">
        <w:rPr>
          <w:rFonts w:cstheme="minorHAnsi"/>
          <w:i/>
        </w:rPr>
        <w:t xml:space="preserve">do </w:t>
      </w:r>
      <w:r w:rsidR="00555A97">
        <w:rPr>
          <w:rFonts w:cstheme="minorHAnsi"/>
          <w:i/>
        </w:rPr>
        <w:t>lat 8</w:t>
      </w:r>
      <w:r w:rsidRPr="003464DE">
        <w:rPr>
          <w:rFonts w:cstheme="minorHAnsi"/>
          <w:i/>
        </w:rPr>
        <w:t>" – (</w:t>
      </w:r>
      <w:r>
        <w:rPr>
          <w:rFonts w:cstheme="minorHAnsi"/>
          <w:i/>
        </w:rPr>
        <w:t xml:space="preserve">tj. </w:t>
      </w:r>
      <w:r w:rsidRPr="003464DE">
        <w:rPr>
          <w:rFonts w:cstheme="minorHAnsi"/>
          <w:i/>
        </w:rPr>
        <w:t xml:space="preserve">Dz. U. z </w:t>
      </w:r>
      <w:r w:rsidR="00555A97">
        <w:rPr>
          <w:rFonts w:cstheme="minorHAnsi"/>
          <w:i/>
        </w:rPr>
        <w:t>2018</w:t>
      </w:r>
      <w:r w:rsidRPr="003464DE">
        <w:rPr>
          <w:rFonts w:cstheme="minorHAnsi"/>
          <w:i/>
        </w:rPr>
        <w:t xml:space="preserve"> r.</w:t>
      </w:r>
      <w:r w:rsidR="00555A97">
        <w:rPr>
          <w:rFonts w:cstheme="minorHAnsi"/>
          <w:i/>
        </w:rPr>
        <w:t xml:space="preserve">, </w:t>
      </w:r>
      <w:r w:rsidRPr="003464DE">
        <w:rPr>
          <w:rFonts w:cstheme="minorHAnsi"/>
          <w:i/>
        </w:rPr>
        <w:t>poz. </w:t>
      </w:r>
      <w:r w:rsidR="00555A97">
        <w:rPr>
          <w:rFonts w:cstheme="minorHAnsi"/>
          <w:i/>
        </w:rPr>
        <w:t>1600</w:t>
      </w:r>
      <w:r w:rsidRPr="003464DE">
        <w:rPr>
          <w:rFonts w:cstheme="minorHAnsi"/>
          <w:i/>
        </w:rPr>
        <w:t xml:space="preserve"> ze zm.)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:rsid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3464DE">
        <w:rPr>
          <w:rFonts w:cstheme="minorHAnsi"/>
          <w:i/>
        </w:rPr>
        <w:t>...........................................................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  <w:r w:rsidRPr="003464DE">
        <w:rPr>
          <w:rFonts w:cstheme="minorHAnsi"/>
          <w:i/>
        </w:rPr>
        <w:t xml:space="preserve">                                                                                                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3464DE">
        <w:rPr>
          <w:rFonts w:cstheme="minorHAnsi"/>
          <w:i/>
        </w:rPr>
        <w:t>(czytelny podpis)</w:t>
      </w:r>
    </w:p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bookmarkEnd w:id="3"/>
    <w:p w:rsidR="003464DE" w:rsidRPr="003464DE" w:rsidRDefault="003464DE" w:rsidP="003464DE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b/>
          <w:i/>
        </w:rPr>
      </w:pPr>
    </w:p>
    <w:p w:rsidR="003464DE" w:rsidRPr="004876F2" w:rsidRDefault="003464DE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</w:rPr>
      </w:pPr>
    </w:p>
    <w:sectPr w:rsidR="003464DE" w:rsidRPr="004876F2" w:rsidSect="005130AA">
      <w:headerReference w:type="default" r:id="rId9"/>
      <w:headerReference w:type="first" r:id="rId10"/>
      <w:pgSz w:w="11906" w:h="16838"/>
      <w:pgMar w:top="1417" w:right="1417" w:bottom="1417" w:left="1417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6E" w:rsidRDefault="005C5B6E" w:rsidP="00845C30">
      <w:pPr>
        <w:spacing w:after="0" w:line="240" w:lineRule="auto"/>
      </w:pPr>
      <w:r>
        <w:separator/>
      </w:r>
    </w:p>
  </w:endnote>
  <w:endnote w:type="continuationSeparator" w:id="0">
    <w:p w:rsidR="005C5B6E" w:rsidRDefault="005C5B6E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6E" w:rsidRDefault="005C5B6E" w:rsidP="00845C30">
      <w:pPr>
        <w:spacing w:after="0" w:line="240" w:lineRule="auto"/>
      </w:pPr>
      <w:r>
        <w:separator/>
      </w:r>
    </w:p>
  </w:footnote>
  <w:footnote w:type="continuationSeparator" w:id="0">
    <w:p w:rsidR="005C5B6E" w:rsidRDefault="005C5B6E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CA1AE0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776"/>
      <w:gridCol w:w="5479"/>
    </w:tblGrid>
    <w:tr w:rsidR="000D6E96" w:rsidRPr="000D6E96" w:rsidTr="006A219C">
      <w:trPr>
        <w:trHeight w:val="1408"/>
      </w:trPr>
      <w:tc>
        <w:tcPr>
          <w:tcW w:w="1776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0D6E96" w:rsidRDefault="000D6E96" w:rsidP="007F2580">
    <w:pPr>
      <w:spacing w:after="0" w:line="240" w:lineRule="auto"/>
      <w:ind w:left="-1417" w:righ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25454E4"/>
    <w:multiLevelType w:val="hybridMultilevel"/>
    <w:tmpl w:val="45D2D5C8"/>
    <w:lvl w:ilvl="0" w:tplc="D318FDA2">
      <w:start w:val="1"/>
      <w:numFmt w:val="decimal"/>
      <w:lvlText w:val="%1)"/>
      <w:lvlJc w:val="left"/>
      <w:pPr>
        <w:ind w:left="11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456A9"/>
    <w:multiLevelType w:val="multilevel"/>
    <w:tmpl w:val="F6629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172AB8"/>
    <w:multiLevelType w:val="hybridMultilevel"/>
    <w:tmpl w:val="04B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A486B"/>
    <w:multiLevelType w:val="hybridMultilevel"/>
    <w:tmpl w:val="F13E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50963"/>
    <w:multiLevelType w:val="hybridMultilevel"/>
    <w:tmpl w:val="BC7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4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43F3"/>
    <w:multiLevelType w:val="hybridMultilevel"/>
    <w:tmpl w:val="C6C64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12"/>
  </w:num>
  <w:num w:numId="4">
    <w:abstractNumId w:val="18"/>
  </w:num>
  <w:num w:numId="5">
    <w:abstractNumId w:val="31"/>
  </w:num>
  <w:num w:numId="6">
    <w:abstractNumId w:val="19"/>
  </w:num>
  <w:num w:numId="7">
    <w:abstractNumId w:val="27"/>
  </w:num>
  <w:num w:numId="8">
    <w:abstractNumId w:val="42"/>
  </w:num>
  <w:num w:numId="9">
    <w:abstractNumId w:val="22"/>
  </w:num>
  <w:num w:numId="10">
    <w:abstractNumId w:val="20"/>
  </w:num>
  <w:num w:numId="11">
    <w:abstractNumId w:val="34"/>
  </w:num>
  <w:num w:numId="12">
    <w:abstractNumId w:val="8"/>
  </w:num>
  <w:num w:numId="13">
    <w:abstractNumId w:val="40"/>
  </w:num>
  <w:num w:numId="14">
    <w:abstractNumId w:val="16"/>
  </w:num>
  <w:num w:numId="15">
    <w:abstractNumId w:val="11"/>
  </w:num>
  <w:num w:numId="16">
    <w:abstractNumId w:val="13"/>
  </w:num>
  <w:num w:numId="17">
    <w:abstractNumId w:val="43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41"/>
  </w:num>
  <w:num w:numId="29">
    <w:abstractNumId w:val="15"/>
  </w:num>
  <w:num w:numId="30">
    <w:abstractNumId w:val="37"/>
  </w:num>
  <w:num w:numId="31">
    <w:abstractNumId w:val="32"/>
  </w:num>
  <w:num w:numId="32">
    <w:abstractNumId w:val="14"/>
  </w:num>
  <w:num w:numId="33">
    <w:abstractNumId w:val="30"/>
  </w:num>
  <w:num w:numId="34">
    <w:abstractNumId w:val="25"/>
  </w:num>
  <w:num w:numId="35">
    <w:abstractNumId w:val="38"/>
  </w:num>
  <w:num w:numId="36">
    <w:abstractNumId w:val="29"/>
  </w:num>
  <w:num w:numId="37">
    <w:abstractNumId w:val="23"/>
  </w:num>
  <w:num w:numId="38">
    <w:abstractNumId w:val="26"/>
  </w:num>
  <w:num w:numId="39">
    <w:abstractNumId w:val="24"/>
  </w:num>
  <w:num w:numId="40">
    <w:abstractNumId w:val="36"/>
  </w:num>
  <w:num w:numId="41">
    <w:abstractNumId w:val="45"/>
  </w:num>
  <w:num w:numId="42">
    <w:abstractNumId w:val="47"/>
  </w:num>
  <w:num w:numId="43">
    <w:abstractNumId w:val="46"/>
  </w:num>
  <w:num w:numId="44">
    <w:abstractNumId w:val="28"/>
  </w:num>
  <w:num w:numId="45">
    <w:abstractNumId w:val="35"/>
  </w:num>
  <w:num w:numId="46">
    <w:abstractNumId w:val="33"/>
  </w:num>
  <w:num w:numId="47">
    <w:abstractNumId w:val="39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32CB1"/>
    <w:rsid w:val="000375BB"/>
    <w:rsid w:val="00061000"/>
    <w:rsid w:val="00076DC5"/>
    <w:rsid w:val="000844F9"/>
    <w:rsid w:val="00085EB9"/>
    <w:rsid w:val="00090E65"/>
    <w:rsid w:val="000A2B50"/>
    <w:rsid w:val="000A54C7"/>
    <w:rsid w:val="000D6E96"/>
    <w:rsid w:val="000E3EFA"/>
    <w:rsid w:val="000E7F4A"/>
    <w:rsid w:val="00120F3D"/>
    <w:rsid w:val="00124422"/>
    <w:rsid w:val="00124E03"/>
    <w:rsid w:val="00132144"/>
    <w:rsid w:val="001359C3"/>
    <w:rsid w:val="001362C4"/>
    <w:rsid w:val="00155619"/>
    <w:rsid w:val="001601BE"/>
    <w:rsid w:val="001609D2"/>
    <w:rsid w:val="00173AEE"/>
    <w:rsid w:val="00173FFB"/>
    <w:rsid w:val="001819CD"/>
    <w:rsid w:val="001A1BC4"/>
    <w:rsid w:val="001A45D1"/>
    <w:rsid w:val="001B3880"/>
    <w:rsid w:val="001B5EB9"/>
    <w:rsid w:val="001C5F67"/>
    <w:rsid w:val="001E5720"/>
    <w:rsid w:val="001F5445"/>
    <w:rsid w:val="00213F5F"/>
    <w:rsid w:val="002375DE"/>
    <w:rsid w:val="00237D16"/>
    <w:rsid w:val="00242155"/>
    <w:rsid w:val="002715B1"/>
    <w:rsid w:val="00274283"/>
    <w:rsid w:val="0027741D"/>
    <w:rsid w:val="00287A7D"/>
    <w:rsid w:val="002B27F0"/>
    <w:rsid w:val="002B7FD1"/>
    <w:rsid w:val="002D3808"/>
    <w:rsid w:val="002D7C85"/>
    <w:rsid w:val="003041C9"/>
    <w:rsid w:val="00305B74"/>
    <w:rsid w:val="00317433"/>
    <w:rsid w:val="00324DC3"/>
    <w:rsid w:val="00332807"/>
    <w:rsid w:val="0034088B"/>
    <w:rsid w:val="003464DE"/>
    <w:rsid w:val="00350542"/>
    <w:rsid w:val="00356381"/>
    <w:rsid w:val="00362AEA"/>
    <w:rsid w:val="00372B9A"/>
    <w:rsid w:val="00387121"/>
    <w:rsid w:val="00396C9B"/>
    <w:rsid w:val="003A189F"/>
    <w:rsid w:val="003E2F23"/>
    <w:rsid w:val="00411B27"/>
    <w:rsid w:val="00422C06"/>
    <w:rsid w:val="00423028"/>
    <w:rsid w:val="00446061"/>
    <w:rsid w:val="00453BF3"/>
    <w:rsid w:val="00453CAD"/>
    <w:rsid w:val="0048273C"/>
    <w:rsid w:val="00485D12"/>
    <w:rsid w:val="004876F2"/>
    <w:rsid w:val="004C62BD"/>
    <w:rsid w:val="004D32DB"/>
    <w:rsid w:val="004D65EC"/>
    <w:rsid w:val="004F788B"/>
    <w:rsid w:val="00500897"/>
    <w:rsid w:val="005130AA"/>
    <w:rsid w:val="00545677"/>
    <w:rsid w:val="00555A97"/>
    <w:rsid w:val="00565229"/>
    <w:rsid w:val="00571E9A"/>
    <w:rsid w:val="00576D6B"/>
    <w:rsid w:val="00580E73"/>
    <w:rsid w:val="00584A30"/>
    <w:rsid w:val="005A5BC6"/>
    <w:rsid w:val="005C5B6E"/>
    <w:rsid w:val="005C7A2F"/>
    <w:rsid w:val="005C7AC6"/>
    <w:rsid w:val="0060253A"/>
    <w:rsid w:val="0060762E"/>
    <w:rsid w:val="0061369D"/>
    <w:rsid w:val="006166A6"/>
    <w:rsid w:val="00632F97"/>
    <w:rsid w:val="00633ED2"/>
    <w:rsid w:val="00656B0A"/>
    <w:rsid w:val="006807C7"/>
    <w:rsid w:val="00687621"/>
    <w:rsid w:val="006A219C"/>
    <w:rsid w:val="006B0E29"/>
    <w:rsid w:val="006B69D1"/>
    <w:rsid w:val="006C7317"/>
    <w:rsid w:val="006D2C03"/>
    <w:rsid w:val="006D69AF"/>
    <w:rsid w:val="006F22B9"/>
    <w:rsid w:val="007164E8"/>
    <w:rsid w:val="00757251"/>
    <w:rsid w:val="00775E84"/>
    <w:rsid w:val="00781716"/>
    <w:rsid w:val="007954B0"/>
    <w:rsid w:val="00796A9D"/>
    <w:rsid w:val="007A38CC"/>
    <w:rsid w:val="007C08B4"/>
    <w:rsid w:val="007C1B71"/>
    <w:rsid w:val="007F2580"/>
    <w:rsid w:val="007F2BFF"/>
    <w:rsid w:val="00813F57"/>
    <w:rsid w:val="00815A35"/>
    <w:rsid w:val="00827509"/>
    <w:rsid w:val="008376A7"/>
    <w:rsid w:val="00845C30"/>
    <w:rsid w:val="00846D65"/>
    <w:rsid w:val="00852559"/>
    <w:rsid w:val="00870759"/>
    <w:rsid w:val="008A332F"/>
    <w:rsid w:val="008C4B5B"/>
    <w:rsid w:val="008D332F"/>
    <w:rsid w:val="008E3919"/>
    <w:rsid w:val="00912D33"/>
    <w:rsid w:val="00934143"/>
    <w:rsid w:val="0095299C"/>
    <w:rsid w:val="00953296"/>
    <w:rsid w:val="009734EC"/>
    <w:rsid w:val="00975CC1"/>
    <w:rsid w:val="00996C5C"/>
    <w:rsid w:val="00997D0D"/>
    <w:rsid w:val="009B7E25"/>
    <w:rsid w:val="009C26E6"/>
    <w:rsid w:val="009C7A50"/>
    <w:rsid w:val="00A016EA"/>
    <w:rsid w:val="00A226B3"/>
    <w:rsid w:val="00A333D8"/>
    <w:rsid w:val="00A37A19"/>
    <w:rsid w:val="00A5089D"/>
    <w:rsid w:val="00A7582F"/>
    <w:rsid w:val="00A97D57"/>
    <w:rsid w:val="00AB4D48"/>
    <w:rsid w:val="00AD4A9F"/>
    <w:rsid w:val="00B053EB"/>
    <w:rsid w:val="00B14977"/>
    <w:rsid w:val="00B16C83"/>
    <w:rsid w:val="00B26910"/>
    <w:rsid w:val="00B64ADE"/>
    <w:rsid w:val="00B83A82"/>
    <w:rsid w:val="00B9087A"/>
    <w:rsid w:val="00B918F0"/>
    <w:rsid w:val="00BA6742"/>
    <w:rsid w:val="00BB2E95"/>
    <w:rsid w:val="00BC211D"/>
    <w:rsid w:val="00C07570"/>
    <w:rsid w:val="00C1054B"/>
    <w:rsid w:val="00C1349F"/>
    <w:rsid w:val="00C31403"/>
    <w:rsid w:val="00C47CC7"/>
    <w:rsid w:val="00C67935"/>
    <w:rsid w:val="00C74A5D"/>
    <w:rsid w:val="00C826EF"/>
    <w:rsid w:val="00C91075"/>
    <w:rsid w:val="00C941BD"/>
    <w:rsid w:val="00C94E99"/>
    <w:rsid w:val="00C97CC5"/>
    <w:rsid w:val="00CA1AE0"/>
    <w:rsid w:val="00CA43C0"/>
    <w:rsid w:val="00CA677D"/>
    <w:rsid w:val="00CD556F"/>
    <w:rsid w:val="00D03FB8"/>
    <w:rsid w:val="00D150E0"/>
    <w:rsid w:val="00D15B86"/>
    <w:rsid w:val="00D251A6"/>
    <w:rsid w:val="00D31C05"/>
    <w:rsid w:val="00D36E0F"/>
    <w:rsid w:val="00D57040"/>
    <w:rsid w:val="00D65315"/>
    <w:rsid w:val="00D659B0"/>
    <w:rsid w:val="00D65E20"/>
    <w:rsid w:val="00D73F2A"/>
    <w:rsid w:val="00D80301"/>
    <w:rsid w:val="00D81858"/>
    <w:rsid w:val="00D97BED"/>
    <w:rsid w:val="00DD35B2"/>
    <w:rsid w:val="00DD4F8A"/>
    <w:rsid w:val="00DE0FF9"/>
    <w:rsid w:val="00DE1A76"/>
    <w:rsid w:val="00E0152A"/>
    <w:rsid w:val="00E139BA"/>
    <w:rsid w:val="00E30DF4"/>
    <w:rsid w:val="00E325C2"/>
    <w:rsid w:val="00E34433"/>
    <w:rsid w:val="00E47BCB"/>
    <w:rsid w:val="00E519E5"/>
    <w:rsid w:val="00E676AD"/>
    <w:rsid w:val="00E7287D"/>
    <w:rsid w:val="00EA4712"/>
    <w:rsid w:val="00F01635"/>
    <w:rsid w:val="00F323F1"/>
    <w:rsid w:val="00F4580A"/>
    <w:rsid w:val="00F5585A"/>
    <w:rsid w:val="00F73F47"/>
    <w:rsid w:val="00F77E70"/>
    <w:rsid w:val="00F86662"/>
    <w:rsid w:val="00F90373"/>
    <w:rsid w:val="00F96CB0"/>
    <w:rsid w:val="00FC0B29"/>
    <w:rsid w:val="00FC3663"/>
    <w:rsid w:val="00FE4CAB"/>
    <w:rsid w:val="00FE5D93"/>
    <w:rsid w:val="00FE6BC1"/>
    <w:rsid w:val="00FE7DD7"/>
    <w:rsid w:val="00FF0F9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BA055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0A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8F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36E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36E0F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4D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4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6DA2-D9B1-4576-9BE6-1E55B7CA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bmajcher</cp:lastModifiedBy>
  <cp:revision>3</cp:revision>
  <cp:lastPrinted>2019-04-29T14:17:00Z</cp:lastPrinted>
  <dcterms:created xsi:type="dcterms:W3CDTF">2019-04-30T08:02:00Z</dcterms:created>
  <dcterms:modified xsi:type="dcterms:W3CDTF">2019-04-30T09:05:00Z</dcterms:modified>
</cp:coreProperties>
</file>