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A" w:rsidRPr="004876F2" w:rsidRDefault="00E676AD" w:rsidP="00A226B3">
      <w:pPr>
        <w:jc w:val="right"/>
        <w:rPr>
          <w:rFonts w:cstheme="minorHAnsi"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B918F0" w:rsidRPr="004876F2" w:rsidRDefault="008376A7" w:rsidP="00B918F0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 xml:space="preserve">W odpowiedzi na zaproszenie do udziału w </w:t>
      </w:r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przeprowadzenia </w:t>
      </w:r>
      <w:r w:rsidR="000A54C7" w:rsidRPr="000A54C7">
        <w:rPr>
          <w:rFonts w:cstheme="minorHAnsi"/>
          <w:b/>
        </w:rPr>
        <w:t>usług</w:t>
      </w:r>
      <w:r w:rsidR="000A54C7">
        <w:rPr>
          <w:rFonts w:cstheme="minorHAnsi"/>
          <w:b/>
        </w:rPr>
        <w:t>i</w:t>
      </w:r>
      <w:r w:rsidR="000A54C7" w:rsidRPr="000A54C7">
        <w:rPr>
          <w:rFonts w:cstheme="minorHAnsi"/>
          <w:b/>
        </w:rPr>
        <w:t xml:space="preserve"> polegając</w:t>
      </w:r>
      <w:r w:rsidR="000A54C7">
        <w:rPr>
          <w:rFonts w:cstheme="minorHAnsi"/>
          <w:b/>
        </w:rPr>
        <w:t>ej</w:t>
      </w:r>
      <w:r w:rsidR="000A54C7" w:rsidRPr="000A54C7">
        <w:rPr>
          <w:rFonts w:cstheme="minorHAnsi"/>
          <w:b/>
        </w:rPr>
        <w:t xml:space="preserve"> na  przeprowadzeniu </w:t>
      </w:r>
      <w:r w:rsidR="00F67BC7" w:rsidRPr="00F67BC7">
        <w:rPr>
          <w:rFonts w:cstheme="minorHAnsi"/>
          <w:b/>
        </w:rPr>
        <w:t>konsultacji psychiatrycznych dla dzieci z rodzin zastępczych Powiatu Warszawskiego Zachodniego, w obszarze: doświadczania przez dziecko stresu pourazowego, zaburzeń emocjonalnych, lękowych, depresyjnych, przemocy skutkującej zaburzeniami psychicznymi. Dla dzieci między innymi z zaburzeniami rozwoju typu: Zespół Aspergera, FAS, ADHD, autyzm, niepełnosprawność intelektualna</w:t>
      </w:r>
      <w:r w:rsidR="00F9506C">
        <w:rPr>
          <w:rFonts w:cstheme="minorHAnsi"/>
          <w:b/>
        </w:rPr>
        <w:t xml:space="preserve"> lub podobnych</w:t>
      </w:r>
      <w:bookmarkStart w:id="0" w:name="_GoBack"/>
      <w:bookmarkEnd w:id="0"/>
      <w:r w:rsidR="00F67BC7">
        <w:rPr>
          <w:rFonts w:cstheme="minorHAnsi"/>
          <w:b/>
        </w:rPr>
        <w:t xml:space="preserve">, </w:t>
      </w:r>
      <w:r w:rsidR="00B918F0" w:rsidRPr="004876F2">
        <w:rPr>
          <w:rFonts w:cstheme="minorHAnsi"/>
        </w:rPr>
        <w:t>w ramach Programu Osłonowego „Wspieranie Jednostek Samorządu Terytorialnego w</w:t>
      </w:r>
      <w:r w:rsidR="000A54C7">
        <w:rPr>
          <w:rFonts w:cstheme="minorHAnsi"/>
        </w:rPr>
        <w:t> </w:t>
      </w:r>
      <w:r w:rsidR="00B918F0" w:rsidRPr="004876F2">
        <w:rPr>
          <w:rFonts w:cstheme="minorHAnsi"/>
        </w:rPr>
        <w:t>Tworzeniu Systemu Przeciwdziałania Przemocy w Rodzinie” pod tytułem: Stabilna rodzina – bezpieczne dziecko współfinansowany ze środków Ministerstwa Rodziny</w:t>
      </w:r>
      <w:r w:rsidR="00887A34">
        <w:rPr>
          <w:rFonts w:cstheme="minorHAnsi"/>
        </w:rPr>
        <w:t>,</w:t>
      </w:r>
      <w:r w:rsidR="00B918F0" w:rsidRPr="004876F2">
        <w:rPr>
          <w:rFonts w:cstheme="minorHAnsi"/>
        </w:rPr>
        <w:t xml:space="preserve"> Pracy i Polityki Społecznej</w:t>
      </w:r>
      <w:r w:rsidR="00387121" w:rsidRPr="004876F2">
        <w:rPr>
          <w:rFonts w:cstheme="minorHAnsi"/>
        </w:rPr>
        <w:t>,</w:t>
      </w: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……………………………………</w:t>
      </w:r>
      <w:r w:rsidR="00887A34">
        <w:rPr>
          <w:rFonts w:asciiTheme="minorHAnsi" w:hAnsiTheme="minorHAnsi" w:cstheme="minorHAnsi"/>
          <w:spacing w:val="4"/>
          <w:sz w:val="22"/>
          <w:szCs w:val="22"/>
        </w:rPr>
        <w:t>……………………..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73734B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73734B">
        <w:rPr>
          <w:rFonts w:cstheme="minorHAnsi"/>
        </w:rPr>
        <w:t>Wyrażam zgodę na 14 dniowy termin płatności w rozliczeniach z Zamawia</w:t>
      </w:r>
      <w:r w:rsidR="00813F57" w:rsidRPr="0073734B">
        <w:rPr>
          <w:rFonts w:cstheme="minorHAnsi"/>
        </w:rPr>
        <w:t>j</w:t>
      </w:r>
      <w:r w:rsidRPr="0073734B">
        <w:rPr>
          <w:rFonts w:cstheme="minorHAnsi"/>
        </w:rPr>
        <w:t>ącym.</w:t>
      </w:r>
    </w:p>
    <w:p w:rsidR="008376A7" w:rsidRPr="0073734B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73734B">
        <w:rPr>
          <w:rFonts w:cstheme="minorHAnsi"/>
        </w:rPr>
        <w:t>Do oferty załączam następujące dokumenty stanowiące integralną część oferty:</w:t>
      </w:r>
    </w:p>
    <w:p w:rsidR="00FC0B29" w:rsidRPr="0073734B" w:rsidRDefault="00FC0B29" w:rsidP="00887A34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73734B">
        <w:rPr>
          <w:rFonts w:cstheme="minorHAnsi"/>
          <w:i/>
          <w:sz w:val="20"/>
          <w:szCs w:val="20"/>
        </w:rPr>
        <w:t>Załącznik nr 1 do oferty wykonawcy – Oświadczenie o spełnianiu warunków udziału w</w:t>
      </w:r>
      <w:r w:rsidR="00A226B3" w:rsidRPr="0073734B">
        <w:rPr>
          <w:rFonts w:cstheme="minorHAnsi"/>
          <w:i/>
          <w:sz w:val="20"/>
          <w:szCs w:val="20"/>
        </w:rPr>
        <w:t> </w:t>
      </w:r>
      <w:r w:rsidRPr="0073734B">
        <w:rPr>
          <w:rFonts w:cstheme="minorHAnsi"/>
          <w:i/>
          <w:sz w:val="20"/>
          <w:szCs w:val="20"/>
        </w:rPr>
        <w:t>postepowaniu.</w:t>
      </w:r>
    </w:p>
    <w:p w:rsidR="0073734B" w:rsidRPr="0073734B" w:rsidRDefault="0073734B" w:rsidP="00887A34">
      <w:pPr>
        <w:pStyle w:val="Akapitzlist"/>
        <w:numPr>
          <w:ilvl w:val="0"/>
          <w:numId w:val="44"/>
        </w:numPr>
        <w:spacing w:after="0"/>
        <w:ind w:left="850" w:hanging="357"/>
        <w:jc w:val="both"/>
        <w:rPr>
          <w:rFonts w:cstheme="minorHAnsi"/>
          <w:i/>
          <w:sz w:val="20"/>
          <w:szCs w:val="20"/>
        </w:rPr>
      </w:pPr>
      <w:r w:rsidRPr="0073734B">
        <w:rPr>
          <w:rFonts w:cstheme="minorHAnsi"/>
          <w:i/>
          <w:sz w:val="20"/>
          <w:szCs w:val="20"/>
        </w:rPr>
        <w:t xml:space="preserve">Załącznik nr </w:t>
      </w:r>
      <w:r>
        <w:rPr>
          <w:rFonts w:cstheme="minorHAnsi"/>
          <w:i/>
          <w:sz w:val="20"/>
          <w:szCs w:val="20"/>
        </w:rPr>
        <w:t>2</w:t>
      </w:r>
      <w:r w:rsidRPr="0073734B">
        <w:rPr>
          <w:rFonts w:cstheme="minorHAnsi"/>
          <w:i/>
          <w:sz w:val="20"/>
          <w:szCs w:val="20"/>
        </w:rPr>
        <w:t xml:space="preserve"> do oferty wykonawcy - Oświadczenie o niekaralności za przestępstwo popełnione umyślnie ścigane z oskarżenia publicznego lub umyślne przestępstwo skarbowe oraz o korzystaniu z</w:t>
      </w:r>
      <w:r w:rsidR="00887A34">
        <w:rPr>
          <w:rFonts w:cstheme="minorHAnsi"/>
          <w:i/>
          <w:sz w:val="20"/>
          <w:szCs w:val="20"/>
        </w:rPr>
        <w:t> </w:t>
      </w:r>
      <w:r w:rsidRPr="0073734B">
        <w:rPr>
          <w:rFonts w:cstheme="minorHAnsi"/>
          <w:i/>
          <w:sz w:val="20"/>
          <w:szCs w:val="20"/>
        </w:rPr>
        <w:t>pełni praw publicznych i posiadaniu pełnej zdolności do czynności prawnych</w:t>
      </w:r>
    </w:p>
    <w:p w:rsidR="00813F57" w:rsidRPr="004876F2" w:rsidRDefault="00813F57" w:rsidP="00887A34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0" w:hanging="357"/>
        <w:rPr>
          <w:rFonts w:cstheme="minorHAnsi"/>
          <w:i/>
        </w:rPr>
      </w:pPr>
      <w:r w:rsidRPr="004876F2">
        <w:rPr>
          <w:rFonts w:cstheme="minorHAnsi"/>
          <w:i/>
        </w:rPr>
        <w:t>………………………………………………….…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87A34" w:rsidRDefault="008376A7" w:rsidP="00887A34">
      <w:pPr>
        <w:tabs>
          <w:tab w:val="left" w:pos="5160"/>
        </w:tabs>
        <w:spacing w:after="0" w:line="240" w:lineRule="auto"/>
        <w:ind w:left="4248" w:hanging="4248"/>
        <w:rPr>
          <w:rFonts w:cstheme="minorHAnsi"/>
          <w:i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="00887A34">
        <w:rPr>
          <w:rFonts w:cstheme="minorHAnsi"/>
        </w:rPr>
        <w:tab/>
      </w:r>
      <w:r w:rsidRPr="004876F2">
        <w:rPr>
          <w:rFonts w:cstheme="minorHAnsi"/>
        </w:rPr>
        <w:t xml:space="preserve">  </w:t>
      </w:r>
      <w:r w:rsidR="00887A34">
        <w:rPr>
          <w:rFonts w:cstheme="minorHAnsi"/>
        </w:rPr>
        <w:t xml:space="preserve">        </w:t>
      </w:r>
      <w:r w:rsidRPr="004876F2">
        <w:rPr>
          <w:rFonts w:cstheme="minorHAnsi"/>
        </w:rPr>
        <w:t xml:space="preserve">    _____________________________</w:t>
      </w:r>
      <w:r w:rsidR="00B26910" w:rsidRPr="004876F2">
        <w:rPr>
          <w:rFonts w:cstheme="minorHAnsi"/>
          <w:i/>
          <w:spacing w:val="4"/>
        </w:rPr>
        <w:t xml:space="preserve"> </w:t>
      </w:r>
    </w:p>
    <w:p w:rsidR="0027741D" w:rsidRDefault="00887A34" w:rsidP="00887A34">
      <w:pPr>
        <w:tabs>
          <w:tab w:val="left" w:pos="5160"/>
        </w:tabs>
        <w:spacing w:after="0" w:line="240" w:lineRule="auto"/>
        <w:ind w:left="4248" w:hanging="4248"/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tab/>
      </w:r>
      <w:r>
        <w:rPr>
          <w:rFonts w:cstheme="minorHAnsi"/>
          <w:i/>
          <w:spacing w:val="4"/>
        </w:rPr>
        <w:tab/>
        <w:t xml:space="preserve">                 </w:t>
      </w:r>
      <w:r w:rsidR="008376A7" w:rsidRPr="004876F2">
        <w:rPr>
          <w:rFonts w:cstheme="minorHAnsi"/>
          <w:i/>
          <w:spacing w:val="4"/>
        </w:rPr>
        <w:t>(Podpis i pieczęć Wykonawcy)</w:t>
      </w:r>
    </w:p>
    <w:p w:rsidR="005E1BDF" w:rsidRDefault="005E1BDF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C31A71">
        <w:rPr>
          <w:rFonts w:cstheme="minorHAnsi"/>
          <w:b/>
          <w:bCs/>
          <w:spacing w:val="4"/>
        </w:rPr>
        <w:t>1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0A54C7" w:rsidRPr="000A54C7">
        <w:rPr>
          <w:rFonts w:cstheme="minorHAnsi"/>
          <w:b/>
          <w:i/>
          <w:spacing w:val="4"/>
        </w:rPr>
        <w:t>przeprowadzeni</w:t>
      </w:r>
      <w:r w:rsidR="000A54C7">
        <w:rPr>
          <w:rFonts w:cstheme="minorHAnsi"/>
          <w:b/>
          <w:i/>
          <w:spacing w:val="4"/>
        </w:rPr>
        <w:t>a</w:t>
      </w:r>
      <w:r w:rsidR="000A54C7" w:rsidRPr="000A54C7">
        <w:rPr>
          <w:rFonts w:cstheme="minorHAnsi"/>
          <w:b/>
          <w:i/>
          <w:spacing w:val="4"/>
        </w:rPr>
        <w:t xml:space="preserve"> konsultacji psychiatrycznych dla dzieci</w:t>
      </w:r>
      <w:r w:rsidR="000A54C7">
        <w:rPr>
          <w:rFonts w:cstheme="minorHAnsi"/>
          <w:b/>
          <w:i/>
          <w:spacing w:val="4"/>
        </w:rPr>
        <w:t xml:space="preserve"> z rodzin zastępczych</w:t>
      </w:r>
      <w:r w:rsidR="00C31A71" w:rsidRPr="00C31A71">
        <w:rPr>
          <w:rFonts w:cstheme="minorHAnsi"/>
          <w:b/>
        </w:rPr>
        <w:t xml:space="preserve"> </w:t>
      </w:r>
      <w:r w:rsidR="00C31A71" w:rsidRPr="00C31A71">
        <w:rPr>
          <w:rFonts w:cstheme="minorHAnsi"/>
          <w:b/>
          <w:i/>
          <w:spacing w:val="4"/>
        </w:rPr>
        <w:t>w obszarze: doświadczania przez dziecko stresu pourazowego, zaburzeń emocjonalnych, lękowych, depresyjnych, przemocy skutkującej zaburzeniami psychicznymi</w:t>
      </w:r>
      <w:r w:rsidR="00C31A71">
        <w:rPr>
          <w:rFonts w:cstheme="minorHAnsi"/>
          <w:b/>
          <w:i/>
          <w:spacing w:val="4"/>
        </w:rPr>
        <w:t xml:space="preserve">, </w:t>
      </w:r>
      <w:r w:rsidR="000A54C7" w:rsidRPr="000A54C7">
        <w:rPr>
          <w:rFonts w:cstheme="minorHAnsi"/>
          <w:b/>
          <w:i/>
          <w:spacing w:val="4"/>
        </w:rPr>
        <w:t>z zaburzeniami rozwoju typu: Zespół Aspergera, FAS, ADHD, autyzm, niepełnosprawność intelektualna lub podobnych</w:t>
      </w:r>
      <w:r w:rsidR="000A54C7">
        <w:rPr>
          <w:rFonts w:cstheme="minorHAnsi"/>
          <w:b/>
          <w:i/>
          <w:spacing w:val="4"/>
        </w:rPr>
        <w:t>,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</w:t>
      </w:r>
      <w:r w:rsidR="00C31A71">
        <w:rPr>
          <w:rFonts w:cstheme="minorHAnsi"/>
          <w:spacing w:val="4"/>
        </w:rPr>
        <w:t> </w:t>
      </w:r>
      <w:r w:rsidR="00813F57" w:rsidRPr="004876F2">
        <w:rPr>
          <w:rFonts w:cstheme="minorHAnsi"/>
          <w:spacing w:val="4"/>
        </w:rPr>
        <w:t>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5E1BDF" w:rsidRDefault="005E1BD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r w:rsidRPr="00706C61">
        <w:rPr>
          <w:rFonts w:cstheme="minorHAnsi"/>
          <w:b/>
        </w:rPr>
        <w:lastRenderedPageBreak/>
        <w:t xml:space="preserve">Załącznik nr </w:t>
      </w:r>
      <w:r w:rsidR="0073734B">
        <w:rPr>
          <w:rFonts w:cstheme="minorHAnsi"/>
          <w:b/>
        </w:rPr>
        <w:t>2</w:t>
      </w:r>
      <w:r w:rsidRPr="00706C61">
        <w:rPr>
          <w:rFonts w:cstheme="minorHAnsi"/>
          <w:b/>
        </w:rPr>
        <w:t xml:space="preserve"> do Oferty Wykonawcy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i/>
        </w:rPr>
      </w:pPr>
      <w:r w:rsidRPr="00706C61">
        <w:rPr>
          <w:rFonts w:cstheme="minorHAnsi"/>
          <w:i/>
        </w:rPr>
        <w:t>Oświadczenie o niekaralności za przestępstwo popełnione umyślnie ścigane z oskarżenia publicznego lub umyślne przestępstwo skarbowe oraz o korzystaniu z pełni praw publicznych i posiadaniu pełnej zdolności do czynności prawnych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</w:t>
      </w:r>
    </w:p>
    <w:p w:rsid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(miejscowość i data)</w:t>
      </w:r>
    </w:p>
    <w:p w:rsidR="00887A34" w:rsidRPr="00706C61" w:rsidRDefault="00887A34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(nazwisko i imię)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(adres zamieszkania)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…….……………………………..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>(numer  PESEL)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FF5002" w:rsidRDefault="00706C61" w:rsidP="00FF5002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i/>
        </w:rPr>
      </w:pPr>
      <w:r w:rsidRPr="00FF5002">
        <w:rPr>
          <w:rFonts w:cstheme="minorHAnsi"/>
          <w:b/>
          <w:i/>
        </w:rPr>
        <w:t>OŚWIADCZENIE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Oświadczam, że: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1.</w:t>
      </w:r>
      <w:r w:rsidRPr="00706C61">
        <w:rPr>
          <w:rFonts w:cstheme="minorHAnsi"/>
          <w:i/>
        </w:rPr>
        <w:tab/>
        <w:t>Nie byłem(</w:t>
      </w:r>
      <w:proofErr w:type="spellStart"/>
      <w:r w:rsidRPr="00706C61">
        <w:rPr>
          <w:rFonts w:cstheme="minorHAnsi"/>
          <w:i/>
        </w:rPr>
        <w:t>am</w:t>
      </w:r>
      <w:proofErr w:type="spellEnd"/>
      <w:r w:rsidRPr="00706C61">
        <w:rPr>
          <w:rFonts w:cstheme="minorHAnsi"/>
          <w:i/>
        </w:rPr>
        <w:t>) karany(a) za przestępstwo popełnione umyślnie ścigane z oskarżenia publicznego lub umyślne przestępstwo skarbowe.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2.</w:t>
      </w:r>
      <w:r w:rsidRPr="00706C61">
        <w:rPr>
          <w:rFonts w:cstheme="minorHAnsi"/>
          <w:i/>
        </w:rPr>
        <w:tab/>
        <w:t>Korzystam z pełni praw publicznych i posiadam pełną zdolność do czynności prawnych.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706C61">
        <w:rPr>
          <w:rFonts w:cstheme="minorHAnsi"/>
          <w:i/>
        </w:rPr>
        <w:t>Niniejsze oświadczenie składam pouczony(a) o odpowiedzialności karnej z art. 233 § 1 kodeksu karnego - ,,Kto składając zeznanie mające służyć za dowód w postępowaniu sądowym lub innym postępowaniu prowadzonym na podstawie ustawy, zeznaje nieprawdę lub zataja prawdę, podlega karze pozbawienia wolności od 6 miesięcy do lat 8" – (tj. Dz. U. z 2018 r., poz. 1600 ze zm.)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  <w:t>...........................................................</w:t>
      </w:r>
    </w:p>
    <w:p w:rsidR="00706C61" w:rsidRPr="00706C61" w:rsidRDefault="00706C61" w:rsidP="00706C6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706C61">
        <w:rPr>
          <w:rFonts w:cstheme="minorHAnsi"/>
          <w:i/>
        </w:rPr>
        <w:t xml:space="preserve">                                                                                                 </w:t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</w:r>
      <w:r w:rsidRPr="00706C61">
        <w:rPr>
          <w:rFonts w:cstheme="minorHAnsi"/>
          <w:i/>
        </w:rPr>
        <w:tab/>
        <w:t>(czytelny podpis)</w:t>
      </w: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706C61" w:rsidRPr="004876F2" w:rsidRDefault="00706C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706C61" w:rsidRPr="004876F2" w:rsidSect="005130AA">
      <w:headerReference w:type="default" r:id="rId9"/>
      <w:headerReference w:type="first" r:id="rId10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69" w:rsidRDefault="00756769" w:rsidP="00845C30">
      <w:pPr>
        <w:spacing w:after="0" w:line="240" w:lineRule="auto"/>
      </w:pPr>
      <w:r>
        <w:separator/>
      </w:r>
    </w:p>
  </w:endnote>
  <w:endnote w:type="continuationSeparator" w:id="0">
    <w:p w:rsidR="00756769" w:rsidRDefault="00756769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69" w:rsidRDefault="00756769" w:rsidP="00845C30">
      <w:pPr>
        <w:spacing w:after="0" w:line="240" w:lineRule="auto"/>
      </w:pPr>
      <w:r>
        <w:separator/>
      </w:r>
    </w:p>
  </w:footnote>
  <w:footnote w:type="continuationSeparator" w:id="0">
    <w:p w:rsidR="00756769" w:rsidRDefault="00756769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E96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3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17"/>
  </w:num>
  <w:num w:numId="5">
    <w:abstractNumId w:val="30"/>
  </w:num>
  <w:num w:numId="6">
    <w:abstractNumId w:val="18"/>
  </w:num>
  <w:num w:numId="7">
    <w:abstractNumId w:val="26"/>
  </w:num>
  <w:num w:numId="8">
    <w:abstractNumId w:val="41"/>
  </w:num>
  <w:num w:numId="9">
    <w:abstractNumId w:val="21"/>
  </w:num>
  <w:num w:numId="10">
    <w:abstractNumId w:val="19"/>
  </w:num>
  <w:num w:numId="11">
    <w:abstractNumId w:val="33"/>
  </w:num>
  <w:num w:numId="12">
    <w:abstractNumId w:val="8"/>
  </w:num>
  <w:num w:numId="13">
    <w:abstractNumId w:val="39"/>
  </w:num>
  <w:num w:numId="14">
    <w:abstractNumId w:val="16"/>
  </w:num>
  <w:num w:numId="15">
    <w:abstractNumId w:val="11"/>
  </w:num>
  <w:num w:numId="16">
    <w:abstractNumId w:val="13"/>
  </w:num>
  <w:num w:numId="17">
    <w:abstractNumId w:val="42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0"/>
  </w:num>
  <w:num w:numId="29">
    <w:abstractNumId w:val="15"/>
  </w:num>
  <w:num w:numId="30">
    <w:abstractNumId w:val="36"/>
  </w:num>
  <w:num w:numId="31">
    <w:abstractNumId w:val="31"/>
  </w:num>
  <w:num w:numId="32">
    <w:abstractNumId w:val="14"/>
  </w:num>
  <w:num w:numId="33">
    <w:abstractNumId w:val="29"/>
  </w:num>
  <w:num w:numId="34">
    <w:abstractNumId w:val="24"/>
  </w:num>
  <w:num w:numId="35">
    <w:abstractNumId w:val="37"/>
  </w:num>
  <w:num w:numId="36">
    <w:abstractNumId w:val="28"/>
  </w:num>
  <w:num w:numId="37">
    <w:abstractNumId w:val="22"/>
  </w:num>
  <w:num w:numId="38">
    <w:abstractNumId w:val="25"/>
  </w:num>
  <w:num w:numId="39">
    <w:abstractNumId w:val="23"/>
  </w:num>
  <w:num w:numId="40">
    <w:abstractNumId w:val="35"/>
  </w:num>
  <w:num w:numId="41">
    <w:abstractNumId w:val="44"/>
  </w:num>
  <w:num w:numId="42">
    <w:abstractNumId w:val="46"/>
  </w:num>
  <w:num w:numId="43">
    <w:abstractNumId w:val="45"/>
  </w:num>
  <w:num w:numId="44">
    <w:abstractNumId w:val="27"/>
  </w:num>
  <w:num w:numId="45">
    <w:abstractNumId w:val="34"/>
  </w:num>
  <w:num w:numId="46">
    <w:abstractNumId w:val="3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53572"/>
    <w:rsid w:val="00085EB9"/>
    <w:rsid w:val="00092A20"/>
    <w:rsid w:val="000A2B50"/>
    <w:rsid w:val="000A54C7"/>
    <w:rsid w:val="000D6E96"/>
    <w:rsid w:val="000E3EFA"/>
    <w:rsid w:val="000E7F4A"/>
    <w:rsid w:val="00120F3D"/>
    <w:rsid w:val="00124422"/>
    <w:rsid w:val="00124E03"/>
    <w:rsid w:val="00132144"/>
    <w:rsid w:val="001359C3"/>
    <w:rsid w:val="001362C4"/>
    <w:rsid w:val="001601BE"/>
    <w:rsid w:val="001609D2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213F5F"/>
    <w:rsid w:val="00226FDF"/>
    <w:rsid w:val="002375DE"/>
    <w:rsid w:val="00237D16"/>
    <w:rsid w:val="00242155"/>
    <w:rsid w:val="0027741D"/>
    <w:rsid w:val="00287A7D"/>
    <w:rsid w:val="002B27F0"/>
    <w:rsid w:val="002B4784"/>
    <w:rsid w:val="002B7FD1"/>
    <w:rsid w:val="002D3808"/>
    <w:rsid w:val="003041C9"/>
    <w:rsid w:val="00305B74"/>
    <w:rsid w:val="00317433"/>
    <w:rsid w:val="00324DC3"/>
    <w:rsid w:val="00332807"/>
    <w:rsid w:val="0034088B"/>
    <w:rsid w:val="00356381"/>
    <w:rsid w:val="00362AEA"/>
    <w:rsid w:val="003638C6"/>
    <w:rsid w:val="00372B9A"/>
    <w:rsid w:val="00387121"/>
    <w:rsid w:val="00396C9B"/>
    <w:rsid w:val="003A189F"/>
    <w:rsid w:val="00411B27"/>
    <w:rsid w:val="00422C06"/>
    <w:rsid w:val="00423028"/>
    <w:rsid w:val="00453BF3"/>
    <w:rsid w:val="00453CAD"/>
    <w:rsid w:val="00485D12"/>
    <w:rsid w:val="004876F2"/>
    <w:rsid w:val="004C62BD"/>
    <w:rsid w:val="004D0E91"/>
    <w:rsid w:val="004D32DB"/>
    <w:rsid w:val="004D65EC"/>
    <w:rsid w:val="00500897"/>
    <w:rsid w:val="005130AA"/>
    <w:rsid w:val="00545677"/>
    <w:rsid w:val="00565229"/>
    <w:rsid w:val="00571E9A"/>
    <w:rsid w:val="00576071"/>
    <w:rsid w:val="00576D6B"/>
    <w:rsid w:val="00580E73"/>
    <w:rsid w:val="00583078"/>
    <w:rsid w:val="005A5BC6"/>
    <w:rsid w:val="005C7A2F"/>
    <w:rsid w:val="005C7AC6"/>
    <w:rsid w:val="005E1BDF"/>
    <w:rsid w:val="0060253A"/>
    <w:rsid w:val="0061369D"/>
    <w:rsid w:val="00632F97"/>
    <w:rsid w:val="00633ED2"/>
    <w:rsid w:val="006807C7"/>
    <w:rsid w:val="006A219C"/>
    <w:rsid w:val="006B0E29"/>
    <w:rsid w:val="006B69D1"/>
    <w:rsid w:val="006C7317"/>
    <w:rsid w:val="006D2C03"/>
    <w:rsid w:val="006D69AF"/>
    <w:rsid w:val="006F22B9"/>
    <w:rsid w:val="00706C61"/>
    <w:rsid w:val="0073734B"/>
    <w:rsid w:val="00756769"/>
    <w:rsid w:val="00757251"/>
    <w:rsid w:val="00775E84"/>
    <w:rsid w:val="00781716"/>
    <w:rsid w:val="007954B0"/>
    <w:rsid w:val="00796A9D"/>
    <w:rsid w:val="007C08B4"/>
    <w:rsid w:val="007F2BFF"/>
    <w:rsid w:val="00803C78"/>
    <w:rsid w:val="00813F57"/>
    <w:rsid w:val="00815A35"/>
    <w:rsid w:val="00827509"/>
    <w:rsid w:val="00833884"/>
    <w:rsid w:val="008376A7"/>
    <w:rsid w:val="00845C30"/>
    <w:rsid w:val="00846D65"/>
    <w:rsid w:val="00852559"/>
    <w:rsid w:val="00870759"/>
    <w:rsid w:val="00887A34"/>
    <w:rsid w:val="0089249E"/>
    <w:rsid w:val="008A332F"/>
    <w:rsid w:val="008E3919"/>
    <w:rsid w:val="008E6D27"/>
    <w:rsid w:val="00912D33"/>
    <w:rsid w:val="00934143"/>
    <w:rsid w:val="0095299C"/>
    <w:rsid w:val="00953296"/>
    <w:rsid w:val="00957C61"/>
    <w:rsid w:val="00996C5C"/>
    <w:rsid w:val="00997D0D"/>
    <w:rsid w:val="009C7A50"/>
    <w:rsid w:val="00A016EA"/>
    <w:rsid w:val="00A226B3"/>
    <w:rsid w:val="00A23CF4"/>
    <w:rsid w:val="00A333D8"/>
    <w:rsid w:val="00A37A19"/>
    <w:rsid w:val="00A7582F"/>
    <w:rsid w:val="00A97D57"/>
    <w:rsid w:val="00AB4D48"/>
    <w:rsid w:val="00AD4A9F"/>
    <w:rsid w:val="00B053EB"/>
    <w:rsid w:val="00B14977"/>
    <w:rsid w:val="00B16C83"/>
    <w:rsid w:val="00B26910"/>
    <w:rsid w:val="00B64ADE"/>
    <w:rsid w:val="00B83A82"/>
    <w:rsid w:val="00B9087A"/>
    <w:rsid w:val="00B90A23"/>
    <w:rsid w:val="00B918F0"/>
    <w:rsid w:val="00BC211D"/>
    <w:rsid w:val="00C07570"/>
    <w:rsid w:val="00C1054B"/>
    <w:rsid w:val="00C1349F"/>
    <w:rsid w:val="00C31403"/>
    <w:rsid w:val="00C31A71"/>
    <w:rsid w:val="00C40F39"/>
    <w:rsid w:val="00C47CC7"/>
    <w:rsid w:val="00C67935"/>
    <w:rsid w:val="00C826EF"/>
    <w:rsid w:val="00C941BD"/>
    <w:rsid w:val="00C94E99"/>
    <w:rsid w:val="00CA1AE0"/>
    <w:rsid w:val="00CA43C0"/>
    <w:rsid w:val="00CA677D"/>
    <w:rsid w:val="00CD4C88"/>
    <w:rsid w:val="00CD556F"/>
    <w:rsid w:val="00D03FB8"/>
    <w:rsid w:val="00D150E0"/>
    <w:rsid w:val="00D15B86"/>
    <w:rsid w:val="00D251A6"/>
    <w:rsid w:val="00D31C05"/>
    <w:rsid w:val="00D57040"/>
    <w:rsid w:val="00D65315"/>
    <w:rsid w:val="00D65E20"/>
    <w:rsid w:val="00D81858"/>
    <w:rsid w:val="00D97BED"/>
    <w:rsid w:val="00DD35B2"/>
    <w:rsid w:val="00DD4F8A"/>
    <w:rsid w:val="00DE0FF9"/>
    <w:rsid w:val="00DE1A76"/>
    <w:rsid w:val="00E139BA"/>
    <w:rsid w:val="00E30DF4"/>
    <w:rsid w:val="00E325C2"/>
    <w:rsid w:val="00E519E5"/>
    <w:rsid w:val="00E676AD"/>
    <w:rsid w:val="00E7287D"/>
    <w:rsid w:val="00F01635"/>
    <w:rsid w:val="00F1658D"/>
    <w:rsid w:val="00F1685C"/>
    <w:rsid w:val="00F323F1"/>
    <w:rsid w:val="00F4580A"/>
    <w:rsid w:val="00F5585A"/>
    <w:rsid w:val="00F67BC7"/>
    <w:rsid w:val="00F73F47"/>
    <w:rsid w:val="00F77E70"/>
    <w:rsid w:val="00F86662"/>
    <w:rsid w:val="00F90373"/>
    <w:rsid w:val="00F9506C"/>
    <w:rsid w:val="00F96CB0"/>
    <w:rsid w:val="00FA1957"/>
    <w:rsid w:val="00FB1C9D"/>
    <w:rsid w:val="00FC0B29"/>
    <w:rsid w:val="00FC3663"/>
    <w:rsid w:val="00FE4CAB"/>
    <w:rsid w:val="00FE6BC1"/>
    <w:rsid w:val="00FE7DD7"/>
    <w:rsid w:val="00FF0F91"/>
    <w:rsid w:val="00FF19F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2021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9631-E9E7-43BB-B195-AB86F67F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5</cp:revision>
  <cp:lastPrinted>2019-04-30T07:19:00Z</cp:lastPrinted>
  <dcterms:created xsi:type="dcterms:W3CDTF">2019-04-30T07:52:00Z</dcterms:created>
  <dcterms:modified xsi:type="dcterms:W3CDTF">2019-05-15T06:54:00Z</dcterms:modified>
</cp:coreProperties>
</file>