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AD" w:rsidRPr="004876F2" w:rsidRDefault="00F12A93" w:rsidP="00F6265A">
      <w:pPr>
        <w:jc w:val="right"/>
        <w:rPr>
          <w:rFonts w:cstheme="minorHAnsi"/>
          <w:b/>
          <w:bCs/>
        </w:rPr>
      </w:pPr>
      <w:r>
        <w:rPr>
          <w:rFonts w:cstheme="minorHAnsi"/>
          <w:bCs/>
        </w:rPr>
        <w:t>Za</w:t>
      </w:r>
      <w:r w:rsidR="00E676AD" w:rsidRPr="004876F2">
        <w:rPr>
          <w:rFonts w:cstheme="minorHAnsi"/>
          <w:bCs/>
        </w:rPr>
        <w:t xml:space="preserve">łącznik nr 1 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Default="00DF4DDC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noProof/>
        </w:rPr>
        <w:drawing>
          <wp:inline distT="0" distB="0" distL="0" distR="0" wp14:anchorId="059B2ABC" wp14:editId="2CC31795">
            <wp:extent cx="4965589" cy="14444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1" cy="14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DC" w:rsidRPr="004876F2" w:rsidRDefault="00DF4DDC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 telefonu/ </w:t>
      </w:r>
      <w:r w:rsidR="00DF4DDC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B918F0" w:rsidRPr="004876F2" w:rsidRDefault="008376A7" w:rsidP="00B918F0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przeprowadzenia </w:t>
      </w:r>
      <w:r w:rsidR="00FE0ECA" w:rsidRPr="00FE0ECA">
        <w:rPr>
          <w:rFonts w:cstheme="minorHAnsi"/>
          <w:b/>
        </w:rPr>
        <w:t xml:space="preserve">mediacji dla mieszkańców Powiatu Warszawskiego Zachodniego </w:t>
      </w:r>
      <w:r w:rsidR="00FE0ECA" w:rsidRPr="00FE0ECA">
        <w:rPr>
          <w:rFonts w:cstheme="minorHAnsi"/>
        </w:rPr>
        <w:t>w ramach Programu Osłonowego „Wspieranie Jednostek Samorządu Terytorialnego w Tworzeniu Systemu Przeciwdziałania Przemocy w Rodzinie” pod tytułem: Stabilna rodzina – bezpieczne dziecko współfinansowany ze środków Ministerstwa Rodziny</w:t>
      </w:r>
      <w:r w:rsidR="00796C2C">
        <w:rPr>
          <w:rFonts w:cstheme="minorHAnsi"/>
        </w:rPr>
        <w:t>,</w:t>
      </w:r>
      <w:r w:rsidR="00FE0ECA" w:rsidRPr="00FE0ECA">
        <w:rPr>
          <w:rFonts w:cstheme="minorHAnsi"/>
        </w:rPr>
        <w:t xml:space="preserve"> Pracy i Polityki Społecznej</w:t>
      </w:r>
      <w:r w:rsidR="00387121" w:rsidRPr="004876F2">
        <w:rPr>
          <w:rFonts w:cstheme="minorHAnsi"/>
        </w:rPr>
        <w:t>,</w:t>
      </w: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…………………………</w:t>
      </w:r>
      <w:r w:rsidR="00796C2C">
        <w:rPr>
          <w:rFonts w:asciiTheme="minorHAnsi" w:hAnsiTheme="minorHAnsi" w:cstheme="minorHAnsi"/>
          <w:spacing w:val="4"/>
          <w:sz w:val="22"/>
          <w:szCs w:val="22"/>
        </w:rPr>
        <w:t>……………………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</w:t>
      </w:r>
      <w:r w:rsidR="00796C2C">
        <w:rPr>
          <w:rFonts w:asciiTheme="minorHAnsi" w:hAnsiTheme="minorHAnsi" w:cstheme="minorHAnsi"/>
          <w:spacing w:val="4"/>
          <w:sz w:val="22"/>
          <w:szCs w:val="22"/>
        </w:rPr>
        <w:t>…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D61616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D61616">
        <w:rPr>
          <w:rFonts w:cstheme="minorHAnsi"/>
        </w:rPr>
        <w:t>Do oferty załączam następujące dokumenty stanowiące integralną część oferty:</w:t>
      </w:r>
    </w:p>
    <w:p w:rsidR="00FC0B29" w:rsidRPr="00F12A93" w:rsidRDefault="00FC0B29" w:rsidP="00FC0B29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 xml:space="preserve">Załącznik nr </w:t>
      </w:r>
      <w:r w:rsidR="00051306">
        <w:rPr>
          <w:rFonts w:cstheme="minorHAnsi"/>
          <w:i/>
          <w:sz w:val="20"/>
          <w:szCs w:val="20"/>
        </w:rPr>
        <w:t>1</w:t>
      </w:r>
      <w:r w:rsidRPr="00F12A93">
        <w:rPr>
          <w:rFonts w:cstheme="minorHAnsi"/>
          <w:i/>
          <w:sz w:val="20"/>
          <w:szCs w:val="20"/>
        </w:rPr>
        <w:t xml:space="preserve"> do oferty wykonawcy– Oświadczenie o spełnianiu warunków udziału w</w:t>
      </w:r>
      <w:r w:rsidR="00A226B3" w:rsidRPr="00F12A93">
        <w:rPr>
          <w:rFonts w:cstheme="minorHAnsi"/>
          <w:i/>
          <w:sz w:val="20"/>
          <w:szCs w:val="20"/>
        </w:rPr>
        <w:t> </w:t>
      </w:r>
      <w:r w:rsidRPr="00F12A93">
        <w:rPr>
          <w:rFonts w:cstheme="minorHAnsi"/>
          <w:i/>
          <w:sz w:val="20"/>
          <w:szCs w:val="20"/>
        </w:rPr>
        <w:t>postepowaniu.</w:t>
      </w:r>
    </w:p>
    <w:p w:rsidR="00F6265A" w:rsidRPr="00F12A93" w:rsidRDefault="00F6265A" w:rsidP="00C1517A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 xml:space="preserve">Załącznik nr </w:t>
      </w:r>
      <w:r w:rsidR="00051306">
        <w:rPr>
          <w:rFonts w:cstheme="minorHAnsi"/>
          <w:i/>
          <w:sz w:val="20"/>
          <w:szCs w:val="20"/>
        </w:rPr>
        <w:t>2</w:t>
      </w:r>
      <w:r w:rsidRPr="00F12A93">
        <w:rPr>
          <w:rFonts w:cstheme="minorHAnsi"/>
          <w:i/>
          <w:sz w:val="20"/>
          <w:szCs w:val="20"/>
        </w:rPr>
        <w:t xml:space="preserve"> do oferty wykonawcy - 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:rsidR="00813F57" w:rsidRPr="00F12A93" w:rsidRDefault="00813F57" w:rsidP="00C1517A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  <w:sz w:val="20"/>
          <w:szCs w:val="20"/>
        </w:rPr>
      </w:pPr>
      <w:r w:rsidRPr="00F12A93">
        <w:rPr>
          <w:rFonts w:cstheme="minorHAnsi"/>
          <w:i/>
          <w:sz w:val="20"/>
          <w:szCs w:val="20"/>
        </w:rPr>
        <w:t>………………………………………………….…</w:t>
      </w:r>
    </w:p>
    <w:p w:rsidR="00FE0ECA" w:rsidRDefault="00FE0ECA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FE0ECA" w:rsidRDefault="00FE0ECA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E70E4A" w:rsidRDefault="00E70E4A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F12A93" w:rsidRDefault="00F12A9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F12A93" w:rsidRDefault="00F12A9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t xml:space="preserve">Załącznik nr </w:t>
      </w:r>
      <w:r w:rsidR="00051306">
        <w:rPr>
          <w:rFonts w:cstheme="minorHAnsi"/>
          <w:b/>
          <w:bCs/>
          <w:spacing w:val="4"/>
        </w:rPr>
        <w:t>1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rPr>
          <w:rFonts w:cstheme="minorHAnsi"/>
          <w:spacing w:val="4"/>
        </w:rPr>
      </w:pP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FE0ECA" w:rsidRPr="00FE0ECA">
        <w:rPr>
          <w:rFonts w:cstheme="minorHAnsi"/>
          <w:b/>
          <w:spacing w:val="4"/>
        </w:rPr>
        <w:t xml:space="preserve">przeprowadzenie mediacji dla mieszkańców Powiatu Warszawskiego Zachodniego  </w:t>
      </w:r>
      <w:r w:rsidR="00813F57" w:rsidRPr="004876F2">
        <w:rPr>
          <w:rFonts w:cstheme="minorHAnsi"/>
          <w:spacing w:val="4"/>
        </w:rPr>
        <w:t>w ramach Programu Osłonowego „Wspieranie Jednostek Samorządu Terytorialnego w Tworzeniu Systemu Przeciwdziałania Przemocy w Rodzinie” pod tytułem: Stabilna rodzina – bezpieczne dziecko współfinansowanego ze środków Ministerstwa Rodziny</w:t>
      </w:r>
      <w:r w:rsidR="00796C2C">
        <w:rPr>
          <w:rFonts w:cstheme="minorHAnsi"/>
          <w:spacing w:val="4"/>
        </w:rPr>
        <w:t>,</w:t>
      </w:r>
      <w:r w:rsidR="00813F57" w:rsidRPr="004876F2">
        <w:rPr>
          <w:rFonts w:cstheme="minorHAnsi"/>
          <w:spacing w:val="4"/>
        </w:rPr>
        <w:t xml:space="preserve">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051306">
      <w:pPr>
        <w:tabs>
          <w:tab w:val="left" w:pos="142"/>
          <w:tab w:val="left" w:pos="440"/>
          <w:tab w:val="left" w:pos="5160"/>
        </w:tabs>
        <w:spacing w:after="0" w:line="276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Default="00204244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E70E4A" w:rsidRDefault="00E70E4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F12A93" w:rsidRDefault="00F12A93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bookmarkStart w:id="0" w:name="_Hlk7445935"/>
      <w:bookmarkStart w:id="1" w:name="_Hlk7445647"/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r w:rsidRPr="00796C2C">
        <w:rPr>
          <w:rFonts w:cstheme="minorHAnsi"/>
          <w:b/>
        </w:rPr>
        <w:t xml:space="preserve">Załącznik nr </w:t>
      </w:r>
      <w:r w:rsidR="00051306">
        <w:rPr>
          <w:rFonts w:cstheme="minorHAnsi"/>
          <w:b/>
        </w:rPr>
        <w:t>2</w:t>
      </w:r>
      <w:r w:rsidRPr="00796C2C">
        <w:rPr>
          <w:rFonts w:cstheme="minorHAnsi"/>
          <w:b/>
        </w:rPr>
        <w:t xml:space="preserve"> do Oferty Wykonawcy</w:t>
      </w:r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204244" w:rsidRPr="00796C2C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796C2C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(miejscowość i data)</w:t>
      </w:r>
    </w:p>
    <w:p w:rsidR="00796C2C" w:rsidRDefault="00796C2C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(nazwisko i imię)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..................................................</w:t>
      </w:r>
      <w:bookmarkStart w:id="2" w:name="_GoBack"/>
      <w:bookmarkEnd w:id="2"/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(adres zamieszkania)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...................................................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…….……………………………..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>(numer  PESEL)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OŚWIADCZENIE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Oświadczam, że:</w:t>
      </w:r>
    </w:p>
    <w:p w:rsidR="00204244" w:rsidRPr="00204244" w:rsidRDefault="00204244" w:rsidP="00204244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Nie byłem(</w:t>
      </w:r>
      <w:proofErr w:type="spellStart"/>
      <w:r w:rsidRPr="00204244">
        <w:rPr>
          <w:rFonts w:cstheme="minorHAnsi"/>
          <w:b/>
          <w:i/>
        </w:rPr>
        <w:t>am</w:t>
      </w:r>
      <w:proofErr w:type="spellEnd"/>
      <w:r w:rsidRPr="00204244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204244" w:rsidRPr="00204244" w:rsidRDefault="00204244" w:rsidP="00204244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204244">
        <w:rPr>
          <w:rFonts w:cstheme="minorHAnsi"/>
          <w:b/>
          <w:i/>
        </w:rPr>
        <w:t>Korzystam z pełni praw publicznych i posiadam pełną zdolność do czynności prawnych.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204244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 1600 ze zm.)</w:t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204244" w:rsidRPr="00204244" w:rsidRDefault="00204244" w:rsidP="00204244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Pr="00204244">
        <w:rPr>
          <w:rFonts w:cstheme="minorHAnsi"/>
          <w:i/>
        </w:rPr>
        <w:tab/>
      </w:r>
      <w:r w:rsidR="008611DA">
        <w:rPr>
          <w:rFonts w:cstheme="minorHAnsi"/>
          <w:i/>
        </w:rPr>
        <w:tab/>
      </w:r>
      <w:r w:rsidR="008611DA">
        <w:rPr>
          <w:rFonts w:cstheme="minorHAnsi"/>
          <w:i/>
        </w:rPr>
        <w:tab/>
      </w:r>
      <w:r w:rsidRPr="00204244">
        <w:rPr>
          <w:rFonts w:cstheme="minorHAnsi"/>
          <w:i/>
        </w:rPr>
        <w:t>(czytelny podpis)</w:t>
      </w:r>
      <w:bookmarkEnd w:id="0"/>
    </w:p>
    <w:bookmarkEnd w:id="1"/>
    <w:p w:rsidR="00204244" w:rsidRPr="004876F2" w:rsidRDefault="00204244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204244" w:rsidRPr="004876F2" w:rsidSect="005130AA"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14" w:rsidRDefault="00AF3014" w:rsidP="00845C30">
      <w:pPr>
        <w:spacing w:after="0" w:line="240" w:lineRule="auto"/>
      </w:pPr>
      <w:r>
        <w:separator/>
      </w:r>
    </w:p>
  </w:endnote>
  <w:endnote w:type="continuationSeparator" w:id="0">
    <w:p w:rsidR="00AF3014" w:rsidRDefault="00AF3014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14" w:rsidRDefault="00AF3014" w:rsidP="00845C30">
      <w:pPr>
        <w:spacing w:after="0" w:line="240" w:lineRule="auto"/>
      </w:pPr>
      <w:r>
        <w:separator/>
      </w:r>
    </w:p>
  </w:footnote>
  <w:footnote w:type="continuationSeparator" w:id="0">
    <w:p w:rsidR="00AF3014" w:rsidRDefault="00AF3014" w:rsidP="0084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0963"/>
    <w:multiLevelType w:val="hybridMultilevel"/>
    <w:tmpl w:val="47145032"/>
    <w:lvl w:ilvl="0" w:tplc="DDC0B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27"/>
  </w:num>
  <w:num w:numId="8">
    <w:abstractNumId w:val="42"/>
  </w:num>
  <w:num w:numId="9">
    <w:abstractNumId w:val="22"/>
  </w:num>
  <w:num w:numId="10">
    <w:abstractNumId w:val="20"/>
  </w:num>
  <w:num w:numId="11">
    <w:abstractNumId w:val="34"/>
  </w:num>
  <w:num w:numId="12">
    <w:abstractNumId w:val="8"/>
  </w:num>
  <w:num w:numId="13">
    <w:abstractNumId w:val="40"/>
  </w:num>
  <w:num w:numId="14">
    <w:abstractNumId w:val="16"/>
  </w:num>
  <w:num w:numId="15">
    <w:abstractNumId w:val="11"/>
  </w:num>
  <w:num w:numId="16">
    <w:abstractNumId w:val="13"/>
  </w:num>
  <w:num w:numId="17">
    <w:abstractNumId w:val="43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1"/>
  </w:num>
  <w:num w:numId="29">
    <w:abstractNumId w:val="15"/>
  </w:num>
  <w:num w:numId="30">
    <w:abstractNumId w:val="37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8"/>
  </w:num>
  <w:num w:numId="36">
    <w:abstractNumId w:val="29"/>
  </w:num>
  <w:num w:numId="37">
    <w:abstractNumId w:val="23"/>
  </w:num>
  <w:num w:numId="38">
    <w:abstractNumId w:val="26"/>
  </w:num>
  <w:num w:numId="39">
    <w:abstractNumId w:val="24"/>
  </w:num>
  <w:num w:numId="40">
    <w:abstractNumId w:val="36"/>
  </w:num>
  <w:num w:numId="41">
    <w:abstractNumId w:val="45"/>
  </w:num>
  <w:num w:numId="42">
    <w:abstractNumId w:val="47"/>
  </w:num>
  <w:num w:numId="43">
    <w:abstractNumId w:val="46"/>
  </w:num>
  <w:num w:numId="44">
    <w:abstractNumId w:val="28"/>
  </w:num>
  <w:num w:numId="45">
    <w:abstractNumId w:val="35"/>
  </w:num>
  <w:num w:numId="46">
    <w:abstractNumId w:val="33"/>
  </w:num>
  <w:num w:numId="47">
    <w:abstractNumId w:val="3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32CB1"/>
    <w:rsid w:val="000375BB"/>
    <w:rsid w:val="00051306"/>
    <w:rsid w:val="00077413"/>
    <w:rsid w:val="00085EB9"/>
    <w:rsid w:val="000A2B50"/>
    <w:rsid w:val="000B2830"/>
    <w:rsid w:val="000D6E96"/>
    <w:rsid w:val="000E3EFA"/>
    <w:rsid w:val="000E7F4A"/>
    <w:rsid w:val="00120F3D"/>
    <w:rsid w:val="00124E03"/>
    <w:rsid w:val="00132144"/>
    <w:rsid w:val="001359C3"/>
    <w:rsid w:val="001362C4"/>
    <w:rsid w:val="001601BE"/>
    <w:rsid w:val="001609D2"/>
    <w:rsid w:val="00173AEE"/>
    <w:rsid w:val="00173C94"/>
    <w:rsid w:val="00173FFB"/>
    <w:rsid w:val="001819CD"/>
    <w:rsid w:val="001A1BC4"/>
    <w:rsid w:val="001A2A9F"/>
    <w:rsid w:val="001A45D1"/>
    <w:rsid w:val="001B3880"/>
    <w:rsid w:val="001B5EB9"/>
    <w:rsid w:val="001C2A7D"/>
    <w:rsid w:val="001C5F67"/>
    <w:rsid w:val="00204244"/>
    <w:rsid w:val="00213F5F"/>
    <w:rsid w:val="002375DE"/>
    <w:rsid w:val="00237D16"/>
    <w:rsid w:val="00242155"/>
    <w:rsid w:val="0027741D"/>
    <w:rsid w:val="00287A7D"/>
    <w:rsid w:val="002B27F0"/>
    <w:rsid w:val="002B7FD1"/>
    <w:rsid w:val="002C244A"/>
    <w:rsid w:val="003041C9"/>
    <w:rsid w:val="00305B74"/>
    <w:rsid w:val="00324DC3"/>
    <w:rsid w:val="00332807"/>
    <w:rsid w:val="0034088B"/>
    <w:rsid w:val="00356381"/>
    <w:rsid w:val="00362AEA"/>
    <w:rsid w:val="00372B9A"/>
    <w:rsid w:val="00387121"/>
    <w:rsid w:val="00396C9B"/>
    <w:rsid w:val="003A189F"/>
    <w:rsid w:val="003F7BF6"/>
    <w:rsid w:val="00411B27"/>
    <w:rsid w:val="00422C06"/>
    <w:rsid w:val="00423028"/>
    <w:rsid w:val="00453BF3"/>
    <w:rsid w:val="00453CAD"/>
    <w:rsid w:val="00485D12"/>
    <w:rsid w:val="0048703D"/>
    <w:rsid w:val="004876F2"/>
    <w:rsid w:val="004C0FAC"/>
    <w:rsid w:val="004C62BD"/>
    <w:rsid w:val="004D65EC"/>
    <w:rsid w:val="00500897"/>
    <w:rsid w:val="005130AA"/>
    <w:rsid w:val="00545677"/>
    <w:rsid w:val="00565229"/>
    <w:rsid w:val="00571E9A"/>
    <w:rsid w:val="00576D6B"/>
    <w:rsid w:val="00580E73"/>
    <w:rsid w:val="005A5BC6"/>
    <w:rsid w:val="005C7A2F"/>
    <w:rsid w:val="005C7AC6"/>
    <w:rsid w:val="005D08A6"/>
    <w:rsid w:val="0060253A"/>
    <w:rsid w:val="00603495"/>
    <w:rsid w:val="0061369D"/>
    <w:rsid w:val="00632F97"/>
    <w:rsid w:val="00633ED2"/>
    <w:rsid w:val="006807C7"/>
    <w:rsid w:val="006A219C"/>
    <w:rsid w:val="006B0E29"/>
    <w:rsid w:val="006B62C3"/>
    <w:rsid w:val="006B69D1"/>
    <w:rsid w:val="006C7317"/>
    <w:rsid w:val="006D2C03"/>
    <w:rsid w:val="006D69AF"/>
    <w:rsid w:val="006F22B9"/>
    <w:rsid w:val="00757251"/>
    <w:rsid w:val="00757A05"/>
    <w:rsid w:val="00775E84"/>
    <w:rsid w:val="00781716"/>
    <w:rsid w:val="007947CE"/>
    <w:rsid w:val="007954B0"/>
    <w:rsid w:val="00796A9D"/>
    <w:rsid w:val="00796C2C"/>
    <w:rsid w:val="007C08B4"/>
    <w:rsid w:val="007E2E09"/>
    <w:rsid w:val="007F2BFF"/>
    <w:rsid w:val="00813F57"/>
    <w:rsid w:val="00815A35"/>
    <w:rsid w:val="00821131"/>
    <w:rsid w:val="00821641"/>
    <w:rsid w:val="00827509"/>
    <w:rsid w:val="008376A7"/>
    <w:rsid w:val="00845C30"/>
    <w:rsid w:val="00846D65"/>
    <w:rsid w:val="00852559"/>
    <w:rsid w:val="008611DA"/>
    <w:rsid w:val="00870759"/>
    <w:rsid w:val="00880493"/>
    <w:rsid w:val="008A332F"/>
    <w:rsid w:val="008E3919"/>
    <w:rsid w:val="008E61CE"/>
    <w:rsid w:val="00912D33"/>
    <w:rsid w:val="00934143"/>
    <w:rsid w:val="0095299C"/>
    <w:rsid w:val="00953296"/>
    <w:rsid w:val="00996C5C"/>
    <w:rsid w:val="009B2866"/>
    <w:rsid w:val="009C7A50"/>
    <w:rsid w:val="00A016EA"/>
    <w:rsid w:val="00A226B3"/>
    <w:rsid w:val="00A333D8"/>
    <w:rsid w:val="00A37A19"/>
    <w:rsid w:val="00A7582F"/>
    <w:rsid w:val="00A97D57"/>
    <w:rsid w:val="00AB4D48"/>
    <w:rsid w:val="00AD4A9F"/>
    <w:rsid w:val="00AF3014"/>
    <w:rsid w:val="00B053EB"/>
    <w:rsid w:val="00B14977"/>
    <w:rsid w:val="00B16C83"/>
    <w:rsid w:val="00B26910"/>
    <w:rsid w:val="00B64ADE"/>
    <w:rsid w:val="00B83A82"/>
    <w:rsid w:val="00B9087A"/>
    <w:rsid w:val="00B918F0"/>
    <w:rsid w:val="00BC211D"/>
    <w:rsid w:val="00BF34FD"/>
    <w:rsid w:val="00C052FD"/>
    <w:rsid w:val="00C07570"/>
    <w:rsid w:val="00C1054B"/>
    <w:rsid w:val="00C1349F"/>
    <w:rsid w:val="00C31403"/>
    <w:rsid w:val="00C47CC7"/>
    <w:rsid w:val="00C67935"/>
    <w:rsid w:val="00C826EF"/>
    <w:rsid w:val="00C941BD"/>
    <w:rsid w:val="00C94E99"/>
    <w:rsid w:val="00CA1AE0"/>
    <w:rsid w:val="00CA43C0"/>
    <w:rsid w:val="00CA677D"/>
    <w:rsid w:val="00CD556F"/>
    <w:rsid w:val="00CD70E6"/>
    <w:rsid w:val="00D03FB8"/>
    <w:rsid w:val="00D150E0"/>
    <w:rsid w:val="00D15B86"/>
    <w:rsid w:val="00D251A6"/>
    <w:rsid w:val="00D31C05"/>
    <w:rsid w:val="00D410B6"/>
    <w:rsid w:val="00D57040"/>
    <w:rsid w:val="00D61616"/>
    <w:rsid w:val="00D65E20"/>
    <w:rsid w:val="00D81858"/>
    <w:rsid w:val="00D97BED"/>
    <w:rsid w:val="00DD35B2"/>
    <w:rsid w:val="00DD4F8A"/>
    <w:rsid w:val="00DE0FF9"/>
    <w:rsid w:val="00DE1A76"/>
    <w:rsid w:val="00DF4DDC"/>
    <w:rsid w:val="00E139BA"/>
    <w:rsid w:val="00E14E32"/>
    <w:rsid w:val="00E30DF4"/>
    <w:rsid w:val="00E325C2"/>
    <w:rsid w:val="00E519E5"/>
    <w:rsid w:val="00E62182"/>
    <w:rsid w:val="00E676AD"/>
    <w:rsid w:val="00E70E4A"/>
    <w:rsid w:val="00E7287D"/>
    <w:rsid w:val="00EB550D"/>
    <w:rsid w:val="00F01635"/>
    <w:rsid w:val="00F12A93"/>
    <w:rsid w:val="00F323F1"/>
    <w:rsid w:val="00F4580A"/>
    <w:rsid w:val="00F5585A"/>
    <w:rsid w:val="00F6265A"/>
    <w:rsid w:val="00F73F47"/>
    <w:rsid w:val="00F76908"/>
    <w:rsid w:val="00F77E70"/>
    <w:rsid w:val="00F90373"/>
    <w:rsid w:val="00F95DF2"/>
    <w:rsid w:val="00F96CB0"/>
    <w:rsid w:val="00FB4553"/>
    <w:rsid w:val="00FC0B29"/>
    <w:rsid w:val="00FC3663"/>
    <w:rsid w:val="00FE0ECA"/>
    <w:rsid w:val="00FE2F41"/>
    <w:rsid w:val="00FE4CAB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1F25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3E2E-704C-4CC8-9645-535C221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4</cp:revision>
  <cp:lastPrinted>2019-04-29T12:25:00Z</cp:lastPrinted>
  <dcterms:created xsi:type="dcterms:W3CDTF">2019-04-30T07:56:00Z</dcterms:created>
  <dcterms:modified xsi:type="dcterms:W3CDTF">2019-05-15T06:42:00Z</dcterms:modified>
</cp:coreProperties>
</file>