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B1" w:rsidRPr="003170FA" w:rsidRDefault="00032CB1" w:rsidP="00332807">
      <w:pPr>
        <w:pStyle w:val="Nagwek3"/>
        <w:numPr>
          <w:ilvl w:val="0"/>
          <w:numId w:val="0"/>
        </w:numPr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372B9A" w:rsidRPr="003170FA" w:rsidRDefault="00E676AD" w:rsidP="00E676AD">
      <w:pPr>
        <w:tabs>
          <w:tab w:val="left" w:pos="465"/>
          <w:tab w:val="right" w:pos="9070"/>
        </w:tabs>
        <w:spacing w:after="0" w:line="240" w:lineRule="auto"/>
        <w:jc w:val="right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3170FA">
        <w:rPr>
          <w:rFonts w:cstheme="minorHAnsi"/>
          <w:bCs/>
          <w:sz w:val="24"/>
          <w:szCs w:val="24"/>
        </w:rPr>
        <w:t xml:space="preserve">Załącznik nr </w:t>
      </w:r>
      <w:r w:rsidR="00BB55BF" w:rsidRPr="003170FA">
        <w:rPr>
          <w:rFonts w:cstheme="minorHAnsi"/>
          <w:bCs/>
          <w:sz w:val="24"/>
          <w:szCs w:val="24"/>
        </w:rPr>
        <w:t>2</w:t>
      </w:r>
      <w:r w:rsidRPr="003170FA">
        <w:rPr>
          <w:rFonts w:cstheme="minorHAnsi"/>
          <w:bCs/>
          <w:sz w:val="24"/>
          <w:szCs w:val="24"/>
        </w:rPr>
        <w:t xml:space="preserve"> </w:t>
      </w:r>
    </w:p>
    <w:p w:rsidR="00372B9A" w:rsidRPr="003170FA" w:rsidRDefault="00372B9A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3170FA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170FA">
        <w:rPr>
          <w:rFonts w:cstheme="minorHAnsi"/>
          <w:b/>
          <w:bCs/>
          <w:sz w:val="24"/>
          <w:szCs w:val="24"/>
        </w:rPr>
        <w:t>OFERTA WYKONAWCY</w:t>
      </w:r>
    </w:p>
    <w:p w:rsidR="008376A7" w:rsidRPr="003170FA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941BD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b/>
          <w:bCs/>
          <w:sz w:val="24"/>
          <w:szCs w:val="24"/>
        </w:rPr>
        <w:t>Zamawiający: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Powiatowe Centrum Pomocy Rodzinie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w Powiecie Warszawskim Zachodnim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ul. Poznańska 131a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05-850 Ożarów Mazowiecki</w:t>
      </w:r>
    </w:p>
    <w:p w:rsidR="00C941BD" w:rsidRPr="003170FA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3170FA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170FA">
        <w:rPr>
          <w:rFonts w:cstheme="minorHAnsi"/>
          <w:b/>
          <w:bCs/>
          <w:sz w:val="24"/>
          <w:szCs w:val="24"/>
        </w:rPr>
        <w:t>Wykonawca: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Nr. telefonu</w:t>
      </w:r>
      <w:r w:rsidR="00BB55BF" w:rsidRPr="003170FA">
        <w:rPr>
          <w:rFonts w:cstheme="minorHAnsi"/>
          <w:sz w:val="24"/>
          <w:szCs w:val="24"/>
        </w:rPr>
        <w:t xml:space="preserve"> </w:t>
      </w:r>
      <w:r w:rsidRPr="003170FA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="003170FA">
        <w:rPr>
          <w:rFonts w:cstheme="minorHAnsi"/>
          <w:sz w:val="24"/>
          <w:szCs w:val="24"/>
        </w:rPr>
        <w:t>……………...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3170FA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3170FA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3170FA" w:rsidRDefault="008376A7" w:rsidP="0054567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W odpowiedzi na zaproszenie do udziału w </w:t>
      </w:r>
      <w:r w:rsidR="00372B9A" w:rsidRPr="003170FA">
        <w:rPr>
          <w:rFonts w:cstheme="minorHAnsi"/>
          <w:sz w:val="24"/>
          <w:szCs w:val="24"/>
        </w:rPr>
        <w:t>rozeznaniu</w:t>
      </w:r>
      <w:r w:rsidRPr="003170FA">
        <w:rPr>
          <w:rFonts w:cstheme="minorHAnsi"/>
          <w:sz w:val="24"/>
          <w:szCs w:val="24"/>
        </w:rPr>
        <w:t xml:space="preserve"> </w:t>
      </w:r>
      <w:r w:rsidR="00C941BD" w:rsidRPr="003170FA">
        <w:rPr>
          <w:rFonts w:cstheme="minorHAnsi"/>
          <w:sz w:val="24"/>
          <w:szCs w:val="24"/>
        </w:rPr>
        <w:t>rynku</w:t>
      </w:r>
      <w:r w:rsidRPr="003170FA">
        <w:rPr>
          <w:rFonts w:cstheme="minorHAnsi"/>
          <w:sz w:val="24"/>
          <w:szCs w:val="24"/>
        </w:rPr>
        <w:t xml:space="preserve"> </w:t>
      </w:r>
      <w:r w:rsidR="003170FA">
        <w:rPr>
          <w:rFonts w:cstheme="minorHAnsi"/>
          <w:sz w:val="24"/>
          <w:szCs w:val="24"/>
        </w:rPr>
        <w:t xml:space="preserve">na </w:t>
      </w:r>
      <w:r w:rsidR="003170FA" w:rsidRPr="003170FA">
        <w:rPr>
          <w:rFonts w:cstheme="minorHAnsi"/>
          <w:sz w:val="24"/>
          <w:szCs w:val="24"/>
        </w:rPr>
        <w:t>„Zakup mebli na wyposażeni</w:t>
      </w:r>
      <w:r w:rsidR="003170FA">
        <w:rPr>
          <w:rFonts w:cstheme="minorHAnsi"/>
          <w:sz w:val="24"/>
          <w:szCs w:val="24"/>
        </w:rPr>
        <w:t>e</w:t>
      </w:r>
      <w:r w:rsidR="003170FA" w:rsidRPr="003170FA">
        <w:rPr>
          <w:rFonts w:cstheme="minorHAnsi"/>
          <w:sz w:val="24"/>
          <w:szCs w:val="24"/>
        </w:rPr>
        <w:t xml:space="preserve"> mieszkania przy ul. Piłsudskiego 6 m. 40, 05-870 Błonie”</w:t>
      </w:r>
      <w:r w:rsidR="00B64ADE" w:rsidRPr="003170FA">
        <w:rPr>
          <w:rFonts w:cstheme="minorHAnsi"/>
          <w:sz w:val="24"/>
          <w:szCs w:val="24"/>
        </w:rPr>
        <w:t xml:space="preserve"> w tym </w:t>
      </w:r>
      <w:r w:rsidR="000D1EA7" w:rsidRPr="000D1EA7">
        <w:rPr>
          <w:rFonts w:cstheme="minorHAnsi"/>
          <w:sz w:val="24"/>
          <w:szCs w:val="24"/>
        </w:rPr>
        <w:t>transportu, przeniesienia, montażu</w:t>
      </w:r>
      <w:r w:rsidR="003170FA">
        <w:rPr>
          <w:rFonts w:cstheme="minorHAnsi"/>
          <w:sz w:val="24"/>
          <w:szCs w:val="24"/>
        </w:rPr>
        <w:t xml:space="preserve"> mebli w ww. mieszkaniu,</w:t>
      </w:r>
      <w:r w:rsidR="00C941BD" w:rsidRPr="003170FA">
        <w:rPr>
          <w:rFonts w:cstheme="minorHAnsi"/>
          <w:sz w:val="24"/>
          <w:szCs w:val="24"/>
        </w:rPr>
        <w:t xml:space="preserve"> </w:t>
      </w:r>
      <w:r w:rsidRPr="003170FA">
        <w:rPr>
          <w:rFonts w:cstheme="minorHAnsi"/>
          <w:sz w:val="24"/>
          <w:szCs w:val="24"/>
        </w:rPr>
        <w:t>składam niniejszą ofertę.</w:t>
      </w:r>
    </w:p>
    <w:p w:rsidR="008376A7" w:rsidRPr="003170FA" w:rsidRDefault="008376A7" w:rsidP="0054567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3170FA">
        <w:rPr>
          <w:rFonts w:asciiTheme="minorHAnsi" w:hAnsiTheme="minorHAnsi" w:cstheme="minorHAnsi"/>
        </w:rPr>
        <w:t>Oferuję wykonanie przedmiotu zamówienia za cenę:</w:t>
      </w:r>
    </w:p>
    <w:p w:rsidR="00D150E0" w:rsidRPr="003170FA" w:rsidRDefault="00D150E0" w:rsidP="006B69D1">
      <w:pPr>
        <w:pStyle w:val="Akapitzlist1"/>
        <w:tabs>
          <w:tab w:val="left" w:pos="426"/>
          <w:tab w:val="left" w:pos="1965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170FA">
        <w:rPr>
          <w:rFonts w:asciiTheme="minorHAnsi" w:hAnsiTheme="minorHAnsi" w:cstheme="minorHAnsi"/>
        </w:rPr>
        <w:tab/>
      </w:r>
      <w:r w:rsidRPr="003170FA">
        <w:rPr>
          <w:rFonts w:asciiTheme="minorHAnsi" w:hAnsiTheme="minorHAnsi" w:cstheme="minorHAnsi"/>
          <w:spacing w:val="4"/>
        </w:rPr>
        <w:t>Brutto: ……………………………………… zł</w:t>
      </w:r>
    </w:p>
    <w:p w:rsidR="00D150E0" w:rsidRPr="003170FA" w:rsidRDefault="00D150E0" w:rsidP="006B69D1">
      <w:pPr>
        <w:pStyle w:val="Tekstpodstawowy21"/>
        <w:ind w:left="567" w:hanging="141"/>
        <w:rPr>
          <w:rFonts w:asciiTheme="minorHAnsi" w:hAnsiTheme="minorHAnsi" w:cstheme="minorHAnsi"/>
          <w:spacing w:val="4"/>
          <w:szCs w:val="24"/>
        </w:rPr>
      </w:pPr>
      <w:r w:rsidRPr="003170FA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8376A7" w:rsidRPr="003170FA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8376A7" w:rsidRPr="003170FA" w:rsidRDefault="008376A7" w:rsidP="00545677">
      <w:pPr>
        <w:widowControl w:val="0"/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textAlignment w:val="baseline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Zobowiązuję się wykonać przedmiot zamówienia w terminie do dnia</w:t>
      </w:r>
      <w:r w:rsidR="00372B9A" w:rsidRPr="003170FA">
        <w:rPr>
          <w:rFonts w:cstheme="minorHAnsi"/>
          <w:sz w:val="24"/>
          <w:szCs w:val="24"/>
        </w:rPr>
        <w:t xml:space="preserve"> ……………………………..</w:t>
      </w:r>
    </w:p>
    <w:p w:rsidR="008376A7" w:rsidRPr="003170FA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3170FA">
        <w:rPr>
          <w:rFonts w:cstheme="minorHAnsi"/>
          <w:sz w:val="24"/>
          <w:szCs w:val="24"/>
        </w:rPr>
        <w:br/>
        <w:t>do niego zastrzeżeń.</w:t>
      </w:r>
    </w:p>
    <w:p w:rsidR="008376A7" w:rsidRPr="003170FA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Udzielam gwarancji na przedmiot zamówienia na okres </w:t>
      </w:r>
      <w:r w:rsidR="00372B9A" w:rsidRPr="003170FA">
        <w:rPr>
          <w:rFonts w:cstheme="minorHAnsi"/>
          <w:sz w:val="24"/>
          <w:szCs w:val="24"/>
        </w:rPr>
        <w:t xml:space="preserve"> - </w:t>
      </w:r>
      <w:r w:rsidR="00545677" w:rsidRPr="003170FA">
        <w:rPr>
          <w:rFonts w:cstheme="minorHAnsi"/>
          <w:i/>
          <w:sz w:val="24"/>
          <w:szCs w:val="24"/>
        </w:rPr>
        <w:t>…………………………………..</w:t>
      </w:r>
    </w:p>
    <w:p w:rsidR="008376A7" w:rsidRPr="003170FA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8376A7" w:rsidRPr="003170FA" w:rsidRDefault="008376A7" w:rsidP="0054567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         1) ..........................................................................................</w:t>
      </w: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         2) ..........................................................................................</w:t>
      </w: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         3) ..........................................................................................</w:t>
      </w: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6B69D1" w:rsidRPr="003170FA" w:rsidRDefault="006B69D1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3170FA" w:rsidRDefault="008376A7" w:rsidP="0054567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3170FA" w:rsidRDefault="008376A7" w:rsidP="00545677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3170FA">
        <w:rPr>
          <w:rFonts w:cstheme="minorHAnsi"/>
          <w:sz w:val="24"/>
          <w:szCs w:val="24"/>
        </w:rPr>
        <w:t xml:space="preserve">____________, dn. ________________                    </w:t>
      </w:r>
      <w:r w:rsidR="003170FA" w:rsidRPr="003170FA">
        <w:rPr>
          <w:rFonts w:cstheme="minorHAnsi"/>
          <w:sz w:val="24"/>
          <w:szCs w:val="24"/>
        </w:rPr>
        <w:tab/>
      </w:r>
      <w:r w:rsidR="003170FA" w:rsidRPr="003170FA">
        <w:rPr>
          <w:rFonts w:cstheme="minorHAnsi"/>
          <w:sz w:val="24"/>
          <w:szCs w:val="24"/>
        </w:rPr>
        <w:tab/>
      </w:r>
      <w:r w:rsidRPr="003170FA">
        <w:rPr>
          <w:rFonts w:cstheme="minorHAnsi"/>
          <w:sz w:val="24"/>
          <w:szCs w:val="24"/>
        </w:rPr>
        <w:t xml:space="preserve">      ______________________________</w:t>
      </w:r>
    </w:p>
    <w:p w:rsidR="0027741D" w:rsidRPr="003170FA" w:rsidRDefault="008376A7" w:rsidP="00545677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3170FA">
        <w:rPr>
          <w:rFonts w:cstheme="minorHAnsi"/>
          <w:i/>
          <w:spacing w:val="4"/>
          <w:sz w:val="24"/>
          <w:szCs w:val="24"/>
        </w:rPr>
        <w:t xml:space="preserve">                                                                                       </w:t>
      </w:r>
      <w:r w:rsidR="00B26910" w:rsidRPr="003170FA">
        <w:rPr>
          <w:rFonts w:cstheme="minorHAnsi"/>
          <w:i/>
          <w:spacing w:val="4"/>
          <w:sz w:val="24"/>
          <w:szCs w:val="24"/>
        </w:rPr>
        <w:t xml:space="preserve">    </w:t>
      </w:r>
      <w:r w:rsidR="00B26910" w:rsidRPr="003170FA">
        <w:rPr>
          <w:rFonts w:cstheme="minorHAnsi"/>
          <w:i/>
          <w:spacing w:val="4"/>
          <w:sz w:val="24"/>
          <w:szCs w:val="24"/>
        </w:rPr>
        <w:tab/>
      </w:r>
      <w:r w:rsidR="003170FA" w:rsidRPr="003170FA">
        <w:rPr>
          <w:rFonts w:cstheme="minorHAnsi"/>
          <w:i/>
          <w:spacing w:val="4"/>
          <w:sz w:val="24"/>
          <w:szCs w:val="24"/>
        </w:rPr>
        <w:t xml:space="preserve">          </w:t>
      </w:r>
      <w:r w:rsidR="00B26910" w:rsidRPr="003170FA">
        <w:rPr>
          <w:rFonts w:cstheme="minorHAnsi"/>
          <w:i/>
          <w:spacing w:val="4"/>
          <w:sz w:val="24"/>
          <w:szCs w:val="24"/>
        </w:rPr>
        <w:t xml:space="preserve"> </w:t>
      </w:r>
      <w:r w:rsidRPr="003170FA">
        <w:rPr>
          <w:rFonts w:cstheme="minorHAnsi"/>
          <w:i/>
          <w:spacing w:val="4"/>
          <w:sz w:val="24"/>
          <w:szCs w:val="24"/>
        </w:rPr>
        <w:t>(Podpis i pieczęć Wykonawcy)</w:t>
      </w:r>
    </w:p>
    <w:sectPr w:rsidR="0027741D" w:rsidRPr="003170FA" w:rsidSect="000D6E96">
      <w:headerReference w:type="default" r:id="rId8"/>
      <w:headerReference w:type="first" r:id="rId9"/>
      <w:pgSz w:w="11906" w:h="16838"/>
      <w:pgMar w:top="1440" w:right="1080" w:bottom="1440" w:left="1080" w:header="2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80" w:rsidRDefault="00C71980" w:rsidP="00845C30">
      <w:pPr>
        <w:spacing w:after="0" w:line="240" w:lineRule="auto"/>
      </w:pPr>
      <w:r>
        <w:separator/>
      </w:r>
    </w:p>
  </w:endnote>
  <w:endnote w:type="continuationSeparator" w:id="0">
    <w:p w:rsidR="00C71980" w:rsidRDefault="00C71980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80" w:rsidRDefault="00C71980" w:rsidP="00845C30">
      <w:pPr>
        <w:spacing w:after="0" w:line="240" w:lineRule="auto"/>
      </w:pPr>
      <w:r>
        <w:separator/>
      </w:r>
    </w:p>
  </w:footnote>
  <w:footnote w:type="continuationSeparator" w:id="0">
    <w:p w:rsidR="00C71980" w:rsidRDefault="00C71980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CA1AE0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FFFFFF"/>
        <w:sz w:val="24"/>
        <w:szCs w:val="24"/>
        <w:u w:val="thick" w:color="010779"/>
        <w:lang w:eastAsia="pl-PL"/>
      </w:rPr>
      <w:t>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34"/>
      <w:gridCol w:w="5479"/>
    </w:tblGrid>
    <w:tr w:rsidR="000D6E96" w:rsidRPr="000D6E96" w:rsidTr="00320E36">
      <w:trPr>
        <w:trHeight w:val="1408"/>
      </w:trPr>
      <w:tc>
        <w:tcPr>
          <w:tcW w:w="1534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  <w:tc>
        <w:tcPr>
          <w:tcW w:w="5479" w:type="dxa"/>
          <w:shd w:val="clear" w:color="auto" w:fill="auto"/>
        </w:tcPr>
        <w:p w:rsidR="000D6E96" w:rsidRPr="000D6E96" w:rsidRDefault="000D6E96" w:rsidP="000D6E96">
          <w:pPr>
            <w:spacing w:after="0" w:line="240" w:lineRule="auto"/>
            <w:ind w:left="1074" w:hanging="567"/>
            <w:rPr>
              <w:rFonts w:ascii="Calibri" w:eastAsia="Calibri" w:hAnsi="Calibri" w:cs="Times New Roman"/>
              <w:color w:val="010779"/>
              <w:lang w:eastAsia="pl-PL"/>
            </w:rPr>
          </w:pPr>
        </w:p>
      </w:tc>
    </w:tr>
  </w:tbl>
  <w:p w:rsidR="000D6E96" w:rsidRDefault="000D6E96" w:rsidP="000D6E96">
    <w:pPr>
      <w:spacing w:after="0" w:line="240" w:lineRule="auto"/>
      <w:ind w:left="-1417" w:right="-1417"/>
    </w:pP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  <w:r w:rsidRPr="000D6E96">
      <w:rPr>
        <w:rFonts w:ascii="Times New Roman" w:eastAsia="Times New Roman" w:hAnsi="Times New Roman" w:cs="Times New Roman"/>
        <w:color w:val="010779"/>
        <w:sz w:val="24"/>
        <w:szCs w:val="24"/>
        <w:u w:val="thick" w:color="010779"/>
        <w:lang w:eastAsia="pl-PL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0000001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F0CC1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82115"/>
    <w:multiLevelType w:val="hybridMultilevel"/>
    <w:tmpl w:val="CB58A0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D36FD"/>
    <w:multiLevelType w:val="hybridMultilevel"/>
    <w:tmpl w:val="862EF132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F1F71"/>
    <w:multiLevelType w:val="hybridMultilevel"/>
    <w:tmpl w:val="F0D4A308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A394F"/>
    <w:multiLevelType w:val="hybridMultilevel"/>
    <w:tmpl w:val="2ABA75EC"/>
    <w:lvl w:ilvl="0" w:tplc="4EFA1F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93E1A"/>
    <w:multiLevelType w:val="hybridMultilevel"/>
    <w:tmpl w:val="5FAE0560"/>
    <w:lvl w:ilvl="0" w:tplc="BB3A1E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4CB5DCB"/>
    <w:multiLevelType w:val="hybridMultilevel"/>
    <w:tmpl w:val="0A9A09DC"/>
    <w:lvl w:ilvl="0" w:tplc="BB3A1EE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2001C1"/>
    <w:multiLevelType w:val="hybridMultilevel"/>
    <w:tmpl w:val="FD821B40"/>
    <w:lvl w:ilvl="0" w:tplc="049C48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456A9"/>
    <w:multiLevelType w:val="multilevel"/>
    <w:tmpl w:val="C3400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788B"/>
    <w:multiLevelType w:val="hybridMultilevel"/>
    <w:tmpl w:val="A230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D926C8"/>
    <w:multiLevelType w:val="hybridMultilevel"/>
    <w:tmpl w:val="A39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9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86111"/>
    <w:multiLevelType w:val="hybridMultilevel"/>
    <w:tmpl w:val="45D8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0"/>
  </w:num>
  <w:num w:numId="3">
    <w:abstractNumId w:val="12"/>
  </w:num>
  <w:num w:numId="4">
    <w:abstractNumId w:val="17"/>
  </w:num>
  <w:num w:numId="5">
    <w:abstractNumId w:val="29"/>
  </w:num>
  <w:num w:numId="6">
    <w:abstractNumId w:val="18"/>
  </w:num>
  <w:num w:numId="7">
    <w:abstractNumId w:val="26"/>
  </w:num>
  <w:num w:numId="8">
    <w:abstractNumId w:val="37"/>
  </w:num>
  <w:num w:numId="9">
    <w:abstractNumId w:val="21"/>
  </w:num>
  <w:num w:numId="10">
    <w:abstractNumId w:val="19"/>
  </w:num>
  <w:num w:numId="11">
    <w:abstractNumId w:val="31"/>
  </w:num>
  <w:num w:numId="12">
    <w:abstractNumId w:val="8"/>
  </w:num>
  <w:num w:numId="13">
    <w:abstractNumId w:val="35"/>
  </w:num>
  <w:num w:numId="14">
    <w:abstractNumId w:val="16"/>
  </w:num>
  <w:num w:numId="15">
    <w:abstractNumId w:val="11"/>
  </w:num>
  <w:num w:numId="16">
    <w:abstractNumId w:val="13"/>
  </w:num>
  <w:num w:numId="17">
    <w:abstractNumId w:val="38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6"/>
  </w:num>
  <w:num w:numId="29">
    <w:abstractNumId w:val="15"/>
  </w:num>
  <w:num w:numId="30">
    <w:abstractNumId w:val="33"/>
  </w:num>
  <w:num w:numId="31">
    <w:abstractNumId w:val="30"/>
  </w:num>
  <w:num w:numId="32">
    <w:abstractNumId w:val="14"/>
  </w:num>
  <w:num w:numId="33">
    <w:abstractNumId w:val="28"/>
  </w:num>
  <w:num w:numId="34">
    <w:abstractNumId w:val="24"/>
  </w:num>
  <w:num w:numId="35">
    <w:abstractNumId w:val="34"/>
  </w:num>
  <w:num w:numId="36">
    <w:abstractNumId w:val="27"/>
  </w:num>
  <w:num w:numId="37">
    <w:abstractNumId w:val="22"/>
  </w:num>
  <w:num w:numId="38">
    <w:abstractNumId w:val="25"/>
  </w:num>
  <w:num w:numId="39">
    <w:abstractNumId w:val="23"/>
  </w:num>
  <w:num w:numId="40">
    <w:abstractNumId w:val="3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3DA3"/>
    <w:rsid w:val="00004837"/>
    <w:rsid w:val="00032CB1"/>
    <w:rsid w:val="000375BB"/>
    <w:rsid w:val="00085EB9"/>
    <w:rsid w:val="000A2B50"/>
    <w:rsid w:val="000D1EA7"/>
    <w:rsid w:val="000D6E96"/>
    <w:rsid w:val="000E3EFA"/>
    <w:rsid w:val="000E7F4A"/>
    <w:rsid w:val="00124E03"/>
    <w:rsid w:val="00132144"/>
    <w:rsid w:val="001359C3"/>
    <w:rsid w:val="001362C4"/>
    <w:rsid w:val="00150A29"/>
    <w:rsid w:val="001601BE"/>
    <w:rsid w:val="001609D2"/>
    <w:rsid w:val="00167356"/>
    <w:rsid w:val="00173AEE"/>
    <w:rsid w:val="00173FFB"/>
    <w:rsid w:val="001819CD"/>
    <w:rsid w:val="001A1BC4"/>
    <w:rsid w:val="001A45D1"/>
    <w:rsid w:val="001B3880"/>
    <w:rsid w:val="001B5EB9"/>
    <w:rsid w:val="001C5F67"/>
    <w:rsid w:val="00213F5F"/>
    <w:rsid w:val="002375DE"/>
    <w:rsid w:val="00237D16"/>
    <w:rsid w:val="00242155"/>
    <w:rsid w:val="0027741D"/>
    <w:rsid w:val="00287A7D"/>
    <w:rsid w:val="002B27F0"/>
    <w:rsid w:val="002B7FD1"/>
    <w:rsid w:val="003041C9"/>
    <w:rsid w:val="00305B74"/>
    <w:rsid w:val="003170FA"/>
    <w:rsid w:val="00324DC3"/>
    <w:rsid w:val="00332807"/>
    <w:rsid w:val="00362AEA"/>
    <w:rsid w:val="00372B9A"/>
    <w:rsid w:val="00396C9B"/>
    <w:rsid w:val="003A189F"/>
    <w:rsid w:val="003C3072"/>
    <w:rsid w:val="00411B27"/>
    <w:rsid w:val="00422C06"/>
    <w:rsid w:val="00453BF3"/>
    <w:rsid w:val="00453CAD"/>
    <w:rsid w:val="00485D12"/>
    <w:rsid w:val="004B29F7"/>
    <w:rsid w:val="004C62BD"/>
    <w:rsid w:val="004D65EC"/>
    <w:rsid w:val="00500897"/>
    <w:rsid w:val="00544048"/>
    <w:rsid w:val="00545677"/>
    <w:rsid w:val="00565229"/>
    <w:rsid w:val="00576D6B"/>
    <w:rsid w:val="005855B9"/>
    <w:rsid w:val="005C7A2F"/>
    <w:rsid w:val="005C7AC6"/>
    <w:rsid w:val="0060253A"/>
    <w:rsid w:val="0061369D"/>
    <w:rsid w:val="00632F97"/>
    <w:rsid w:val="00633ED2"/>
    <w:rsid w:val="006807C7"/>
    <w:rsid w:val="006B0E29"/>
    <w:rsid w:val="006B69D1"/>
    <w:rsid w:val="006C7317"/>
    <w:rsid w:val="006D2C03"/>
    <w:rsid w:val="006D69AF"/>
    <w:rsid w:val="00757251"/>
    <w:rsid w:val="007954B0"/>
    <w:rsid w:val="00796A9D"/>
    <w:rsid w:val="007C08B4"/>
    <w:rsid w:val="00815A35"/>
    <w:rsid w:val="00827509"/>
    <w:rsid w:val="008376A7"/>
    <w:rsid w:val="00845C30"/>
    <w:rsid w:val="00846D65"/>
    <w:rsid w:val="00852559"/>
    <w:rsid w:val="008A332F"/>
    <w:rsid w:val="008E3919"/>
    <w:rsid w:val="00912D33"/>
    <w:rsid w:val="00921730"/>
    <w:rsid w:val="00934143"/>
    <w:rsid w:val="00936E03"/>
    <w:rsid w:val="0095299C"/>
    <w:rsid w:val="00953296"/>
    <w:rsid w:val="00996C5C"/>
    <w:rsid w:val="009C7A50"/>
    <w:rsid w:val="00A016EA"/>
    <w:rsid w:val="00A23DD1"/>
    <w:rsid w:val="00A333D8"/>
    <w:rsid w:val="00A37A19"/>
    <w:rsid w:val="00A7582F"/>
    <w:rsid w:val="00A97D57"/>
    <w:rsid w:val="00AB4D48"/>
    <w:rsid w:val="00AD4A9F"/>
    <w:rsid w:val="00B053EB"/>
    <w:rsid w:val="00B16C83"/>
    <w:rsid w:val="00B26910"/>
    <w:rsid w:val="00B64ADE"/>
    <w:rsid w:val="00B83A82"/>
    <w:rsid w:val="00B9087A"/>
    <w:rsid w:val="00BA1012"/>
    <w:rsid w:val="00BB55BF"/>
    <w:rsid w:val="00BC211D"/>
    <w:rsid w:val="00C07570"/>
    <w:rsid w:val="00C1054B"/>
    <w:rsid w:val="00C1349F"/>
    <w:rsid w:val="00C31403"/>
    <w:rsid w:val="00C47CC7"/>
    <w:rsid w:val="00C67935"/>
    <w:rsid w:val="00C71980"/>
    <w:rsid w:val="00C826EF"/>
    <w:rsid w:val="00C941BD"/>
    <w:rsid w:val="00C94E99"/>
    <w:rsid w:val="00CA1AE0"/>
    <w:rsid w:val="00CA43C0"/>
    <w:rsid w:val="00CA677D"/>
    <w:rsid w:val="00CD556F"/>
    <w:rsid w:val="00D03FB8"/>
    <w:rsid w:val="00D07101"/>
    <w:rsid w:val="00D150E0"/>
    <w:rsid w:val="00D15B86"/>
    <w:rsid w:val="00D251A6"/>
    <w:rsid w:val="00D31C05"/>
    <w:rsid w:val="00D57040"/>
    <w:rsid w:val="00D65E20"/>
    <w:rsid w:val="00D81858"/>
    <w:rsid w:val="00D97BED"/>
    <w:rsid w:val="00DD35B2"/>
    <w:rsid w:val="00DD4F8A"/>
    <w:rsid w:val="00DE0FF9"/>
    <w:rsid w:val="00DE1A76"/>
    <w:rsid w:val="00E139BA"/>
    <w:rsid w:val="00E325C2"/>
    <w:rsid w:val="00E519E5"/>
    <w:rsid w:val="00E676AD"/>
    <w:rsid w:val="00E7287D"/>
    <w:rsid w:val="00EE59A7"/>
    <w:rsid w:val="00F01635"/>
    <w:rsid w:val="00F27140"/>
    <w:rsid w:val="00F323F1"/>
    <w:rsid w:val="00F447D2"/>
    <w:rsid w:val="00F5585A"/>
    <w:rsid w:val="00F73F47"/>
    <w:rsid w:val="00F77E70"/>
    <w:rsid w:val="00F90373"/>
    <w:rsid w:val="00F96CB0"/>
    <w:rsid w:val="00FC3663"/>
    <w:rsid w:val="00FE4CAB"/>
    <w:rsid w:val="00FE6BC1"/>
    <w:rsid w:val="00FE7DD7"/>
    <w:rsid w:val="00FF0F91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B2E79-4BA4-4184-A8AD-68782629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35B2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6B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6B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622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0616330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646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48466572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733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629716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78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5829717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2186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019433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087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98385463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668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214712103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207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95237544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427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8664689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642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185554702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47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01696671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05080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85742793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2035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754860858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169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00033327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0694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654147005">
              <w:marLeft w:val="6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3247B-223D-4DCA-9B63-90063BF2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PCPR.272…...2019                                                        </vt:lpstr>
      <vt:lpstr>        Ożarów Mazowiecki, dnia 29 października 2019 r.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bmajcher</cp:lastModifiedBy>
  <cp:revision>3</cp:revision>
  <cp:lastPrinted>2019-10-29T14:25:00Z</cp:lastPrinted>
  <dcterms:created xsi:type="dcterms:W3CDTF">2019-10-30T12:04:00Z</dcterms:created>
  <dcterms:modified xsi:type="dcterms:W3CDTF">2019-10-30T12:05:00Z</dcterms:modified>
</cp:coreProperties>
</file>