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B2" w:rsidRPr="008E18B2" w:rsidRDefault="00E676AD" w:rsidP="00A226B3">
      <w:pPr>
        <w:jc w:val="right"/>
        <w:rPr>
          <w:rFonts w:cstheme="minorHAnsi"/>
          <w:b/>
          <w:bCs/>
        </w:rPr>
      </w:pPr>
      <w:r w:rsidRPr="008E18B2">
        <w:rPr>
          <w:rFonts w:cstheme="minorHAnsi"/>
          <w:b/>
          <w:bCs/>
        </w:rPr>
        <w:t xml:space="preserve">Załącznik nr 1 </w:t>
      </w:r>
      <w:r w:rsidR="008E18B2" w:rsidRPr="008E18B2">
        <w:rPr>
          <w:rFonts w:cstheme="minorHAnsi"/>
          <w:b/>
          <w:bCs/>
        </w:rPr>
        <w:t>do Rozeznania rynku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lang w:eastAsia="pl-PL"/>
        </w:rPr>
        <w:drawing>
          <wp:inline distT="0" distB="0" distL="0" distR="0" wp14:anchorId="3EBD7761">
            <wp:extent cx="4438650" cy="129152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66" cy="132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E18B2" w:rsidP="00332807">
      <w:pPr>
        <w:spacing w:after="0" w:line="240" w:lineRule="auto"/>
        <w:rPr>
          <w:rFonts w:cstheme="minorHAnsi"/>
        </w:rPr>
      </w:pPr>
      <w:r>
        <w:rPr>
          <w:rFonts w:cstheme="minorHAnsi"/>
        </w:rPr>
        <w:t>Nr</w:t>
      </w:r>
      <w:r w:rsidR="006C4906">
        <w:rPr>
          <w:rFonts w:cstheme="minorHAnsi"/>
        </w:rPr>
        <w:t xml:space="preserve"> telefonu,</w:t>
      </w:r>
      <w:r w:rsidR="008376A7" w:rsidRPr="004876F2">
        <w:rPr>
          <w:rFonts w:cstheme="minorHAnsi"/>
        </w:rPr>
        <w:t xml:space="preserve"> </w:t>
      </w:r>
      <w:r w:rsidR="002D3808">
        <w:rPr>
          <w:rFonts w:cstheme="minorHAnsi"/>
        </w:rPr>
        <w:t>mail …..</w:t>
      </w:r>
      <w:r w:rsidR="008376A7"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8C4B5B" w:rsidRPr="008C4B5B" w:rsidRDefault="008376A7" w:rsidP="008C4B5B">
      <w:pPr>
        <w:spacing w:after="0" w:line="240" w:lineRule="auto"/>
        <w:jc w:val="both"/>
        <w:rPr>
          <w:rFonts w:cstheme="minorHAnsi"/>
          <w:b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</w:t>
      </w:r>
      <w:r w:rsidR="00D34D2B">
        <w:rPr>
          <w:rFonts w:cstheme="minorHAnsi"/>
        </w:rPr>
        <w:t>ego</w:t>
      </w:r>
      <w:r w:rsidR="00B918F0" w:rsidRPr="004876F2">
        <w:rPr>
          <w:rFonts w:cstheme="minorHAnsi"/>
        </w:rPr>
        <w:t xml:space="preserve"> </w:t>
      </w:r>
      <w:r w:rsidR="00295CEC">
        <w:rPr>
          <w:rFonts w:cstheme="minorHAnsi"/>
          <w:b/>
        </w:rPr>
        <w:t xml:space="preserve">usługi opieki </w:t>
      </w:r>
      <w:proofErr w:type="spellStart"/>
      <w:r w:rsidR="00295CEC">
        <w:rPr>
          <w:rFonts w:cstheme="minorHAnsi"/>
          <w:b/>
        </w:rPr>
        <w:t>wytchnieniowej</w:t>
      </w:r>
      <w:proofErr w:type="spellEnd"/>
      <w:r w:rsidR="00295CEC">
        <w:rPr>
          <w:rFonts w:cstheme="minorHAnsi"/>
          <w:b/>
        </w:rPr>
        <w:t xml:space="preserve"> w formie specjalistycznego poradnictwa (psychologicznego lub terapeutycznego) oraz wsparcia w zakresie nauki pielęgnacji/rehabilitacji/dietetyki,</w:t>
      </w:r>
      <w:r w:rsidR="00295CEC" w:rsidRPr="004876F2">
        <w:rPr>
          <w:rFonts w:cstheme="minorHAnsi"/>
          <w:b/>
        </w:rPr>
        <w:t xml:space="preserve"> </w:t>
      </w:r>
      <w:r w:rsidR="00295CEC" w:rsidRPr="004876F2">
        <w:rPr>
          <w:rFonts w:cstheme="minorHAnsi"/>
        </w:rPr>
        <w:t>w ramach Programu „</w:t>
      </w:r>
      <w:r w:rsidR="00295CEC">
        <w:rPr>
          <w:rFonts w:cstheme="minorHAnsi"/>
        </w:rPr>
        <w:t xml:space="preserve">Opieka </w:t>
      </w:r>
      <w:proofErr w:type="spellStart"/>
      <w:r w:rsidR="00295CEC">
        <w:rPr>
          <w:rFonts w:cstheme="minorHAnsi"/>
        </w:rPr>
        <w:t>wytchnieniowa</w:t>
      </w:r>
      <w:proofErr w:type="spellEnd"/>
      <w:r w:rsidR="00295CEC" w:rsidRPr="004876F2">
        <w:rPr>
          <w:rFonts w:cstheme="minorHAnsi"/>
        </w:rPr>
        <w:t>”</w:t>
      </w:r>
      <w:r w:rsidR="00295CEC">
        <w:rPr>
          <w:rFonts w:cstheme="minorHAnsi"/>
        </w:rPr>
        <w:t xml:space="preserve"> – edycja 2020</w:t>
      </w:r>
      <w:r w:rsidR="00295CEC" w:rsidRPr="004876F2">
        <w:rPr>
          <w:rFonts w:cstheme="minorHAnsi"/>
        </w:rPr>
        <w:t xml:space="preserve"> Ministerstwa Rodziny</w:t>
      </w:r>
      <w:r w:rsidR="00295CEC">
        <w:rPr>
          <w:rFonts w:cstheme="minorHAnsi"/>
        </w:rPr>
        <w:t>,</w:t>
      </w:r>
      <w:r w:rsidR="00295CEC" w:rsidRPr="004876F2">
        <w:rPr>
          <w:rFonts w:cstheme="minorHAnsi"/>
        </w:rPr>
        <w:t xml:space="preserve"> Pracy i Polityki Społecznej współfinansowan</w:t>
      </w:r>
      <w:r w:rsidR="00295CEC">
        <w:rPr>
          <w:rFonts w:cstheme="minorHAnsi"/>
        </w:rPr>
        <w:t>ego</w:t>
      </w:r>
      <w:r w:rsidR="00295CEC" w:rsidRPr="004876F2">
        <w:rPr>
          <w:rFonts w:cstheme="minorHAnsi"/>
        </w:rPr>
        <w:t xml:space="preserve"> ze środków </w:t>
      </w:r>
      <w:r w:rsidR="00295CEC">
        <w:rPr>
          <w:rFonts w:cstheme="minorHAnsi"/>
        </w:rPr>
        <w:t xml:space="preserve">Funduszu </w:t>
      </w:r>
      <w:r w:rsidR="006C4906">
        <w:rPr>
          <w:rFonts w:cstheme="minorHAnsi"/>
        </w:rPr>
        <w:t>Solidarnościowego,</w:t>
      </w:r>
    </w:p>
    <w:p w:rsidR="00B918F0" w:rsidRPr="004876F2" w:rsidRDefault="00B918F0" w:rsidP="00B918F0">
      <w:pPr>
        <w:spacing w:after="0" w:line="240" w:lineRule="auto"/>
        <w:jc w:val="both"/>
        <w:rPr>
          <w:rFonts w:cstheme="minorHAnsi"/>
        </w:rPr>
      </w:pP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</w:t>
      </w:r>
      <w:r w:rsidR="00216625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………………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Default="008376A7" w:rsidP="0079046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D34D2B" w:rsidRPr="004876F2" w:rsidRDefault="00D34D2B" w:rsidP="0079046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Zobowiązuję się do zapewnienia kadrze wykonującej usługi środków ochrony osobistej </w:t>
      </w:r>
      <w:r w:rsidR="007E612F">
        <w:rPr>
          <w:rFonts w:cstheme="minorHAnsi"/>
        </w:rPr>
        <w:br/>
      </w:r>
      <w:r>
        <w:rPr>
          <w:rFonts w:cstheme="minorHAnsi"/>
        </w:rPr>
        <w:t>(tj. rękawiczek, maseczek jednorazowych, płynów dezynfekujących)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Do oferty załączam następujące dokumenty stanowiące integralną część oferty:</w:t>
      </w:r>
    </w:p>
    <w:p w:rsidR="00FC0B29" w:rsidRPr="00790464" w:rsidRDefault="00FC0B29" w:rsidP="00790464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 xml:space="preserve">Załącznik nr 1 do oferty wykonawcy – Wykaz </w:t>
      </w:r>
      <w:r w:rsidR="00295CEC">
        <w:rPr>
          <w:rFonts w:cstheme="minorHAnsi"/>
          <w:i/>
          <w:sz w:val="20"/>
          <w:szCs w:val="20"/>
        </w:rPr>
        <w:t xml:space="preserve">osób , które będą uczestniczyć w wykonaniu </w:t>
      </w:r>
      <w:r w:rsidRPr="00790464">
        <w:rPr>
          <w:rFonts w:cstheme="minorHAnsi"/>
          <w:i/>
          <w:sz w:val="20"/>
          <w:szCs w:val="20"/>
        </w:rPr>
        <w:t xml:space="preserve"> zamówienia </w:t>
      </w:r>
    </w:p>
    <w:p w:rsidR="00FC0B29" w:rsidRPr="00790464" w:rsidRDefault="00FC0B29" w:rsidP="00790464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 xml:space="preserve">Załącznik nr </w:t>
      </w:r>
      <w:r w:rsidR="00B14977" w:rsidRPr="00790464">
        <w:rPr>
          <w:rFonts w:cstheme="minorHAnsi"/>
          <w:i/>
          <w:sz w:val="20"/>
          <w:szCs w:val="20"/>
        </w:rPr>
        <w:t>2</w:t>
      </w:r>
      <w:r w:rsidRPr="00790464">
        <w:rPr>
          <w:rFonts w:cstheme="minorHAnsi"/>
          <w:i/>
          <w:sz w:val="20"/>
          <w:szCs w:val="20"/>
        </w:rPr>
        <w:t xml:space="preserve"> do oferty wykonawcy</w:t>
      </w:r>
      <w:r w:rsidR="000A54C7" w:rsidRPr="00790464">
        <w:rPr>
          <w:rFonts w:cstheme="minorHAnsi"/>
          <w:i/>
          <w:sz w:val="20"/>
          <w:szCs w:val="20"/>
        </w:rPr>
        <w:t xml:space="preserve"> </w:t>
      </w:r>
      <w:r w:rsidRPr="00790464">
        <w:rPr>
          <w:rFonts w:cstheme="minorHAnsi"/>
          <w:i/>
          <w:sz w:val="20"/>
          <w:szCs w:val="20"/>
        </w:rPr>
        <w:t>– Oświadczenie o spełnianiu warunków udziału w</w:t>
      </w:r>
      <w:r w:rsidR="00A226B3" w:rsidRPr="00790464">
        <w:rPr>
          <w:rFonts w:cstheme="minorHAnsi"/>
          <w:i/>
          <w:sz w:val="20"/>
          <w:szCs w:val="20"/>
        </w:rPr>
        <w:t> </w:t>
      </w:r>
      <w:r w:rsidRPr="00790464">
        <w:rPr>
          <w:rFonts w:cstheme="minorHAnsi"/>
          <w:i/>
          <w:sz w:val="20"/>
          <w:szCs w:val="20"/>
        </w:rPr>
        <w:t>postepowaniu.</w:t>
      </w:r>
    </w:p>
    <w:p w:rsidR="00790464" w:rsidRPr="00790464" w:rsidRDefault="00790464" w:rsidP="00790464">
      <w:pPr>
        <w:pStyle w:val="Akapitzlist"/>
        <w:numPr>
          <w:ilvl w:val="0"/>
          <w:numId w:val="44"/>
        </w:numPr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>Załącznik nr 3 do oferty wykonawcy - Oświadczenie o niekaralności za przestępstwo popełnione umyślnie ścigane z oskarżenia publicznego lub umyślne przestępstwo skarbowe oraz o korzystaniu z</w:t>
      </w:r>
      <w:r>
        <w:rPr>
          <w:rFonts w:cstheme="minorHAnsi"/>
          <w:i/>
          <w:sz w:val="20"/>
          <w:szCs w:val="20"/>
        </w:rPr>
        <w:t> </w:t>
      </w:r>
      <w:r w:rsidRPr="00790464">
        <w:rPr>
          <w:rFonts w:cstheme="minorHAnsi"/>
          <w:i/>
          <w:sz w:val="20"/>
          <w:szCs w:val="20"/>
        </w:rPr>
        <w:t>pełni praw publicznych i posiadaniu pełnej zdolności do czynności prawnych</w:t>
      </w:r>
      <w:r>
        <w:rPr>
          <w:rFonts w:cstheme="minorHAnsi"/>
          <w:i/>
          <w:sz w:val="20"/>
          <w:szCs w:val="20"/>
        </w:rPr>
        <w:t>.</w:t>
      </w:r>
    </w:p>
    <w:p w:rsidR="00813F57" w:rsidRPr="00790464" w:rsidRDefault="00813F57" w:rsidP="00790464">
      <w:pPr>
        <w:pStyle w:val="Akapitzlist"/>
        <w:numPr>
          <w:ilvl w:val="0"/>
          <w:numId w:val="44"/>
        </w:numPr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Pr="004876F2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8E18B2" w:rsidRDefault="008E18B2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A226B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bookmarkStart w:id="0" w:name="_GoBack"/>
      <w:bookmarkEnd w:id="0"/>
      <w:r>
        <w:rPr>
          <w:rFonts w:cstheme="minorHAnsi"/>
          <w:b/>
          <w:bCs/>
          <w:spacing w:val="4"/>
        </w:rPr>
        <w:lastRenderedPageBreak/>
        <w:t>Z</w:t>
      </w:r>
      <w:r w:rsidR="006F22B9" w:rsidRPr="006F22B9">
        <w:rPr>
          <w:rFonts w:cstheme="minorHAnsi"/>
          <w:b/>
          <w:bCs/>
          <w:spacing w:val="4"/>
        </w:rPr>
        <w:t>ałącznik nr 1 do Oferty Wykonawcy</w:t>
      </w:r>
    </w:p>
    <w:p w:rsidR="00132443" w:rsidRDefault="0013244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132443" w:rsidRDefault="0013244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............................................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295CEC" w:rsidRPr="00295CEC" w:rsidRDefault="00295CEC" w:rsidP="00295CEC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295CEC">
        <w:rPr>
          <w:rFonts w:cstheme="minorHAnsi"/>
          <w:b/>
          <w:bCs/>
          <w:noProof/>
          <w:sz w:val="24"/>
          <w:szCs w:val="24"/>
        </w:rPr>
        <w:t>WYKAZ OSÓB, KTÓRE BĘDĄ UCZESTNICZYĆ w WYKONANIU ZAMÓWIENIA</w:t>
      </w:r>
    </w:p>
    <w:p w:rsidR="00295CEC" w:rsidRDefault="00295CEC" w:rsidP="00295CEC">
      <w:pPr>
        <w:keepNext/>
        <w:keepLines/>
        <w:spacing w:after="0" w:line="240" w:lineRule="auto"/>
        <w:ind w:left="-567" w:right="-709"/>
        <w:jc w:val="both"/>
        <w:outlineLvl w:val="4"/>
        <w:rPr>
          <w:rFonts w:eastAsiaTheme="majorEastAsia" w:cstheme="minorHAnsi"/>
          <w:i/>
          <w:spacing w:val="-8"/>
          <w:sz w:val="24"/>
          <w:szCs w:val="24"/>
        </w:rPr>
      </w:pPr>
      <w:r w:rsidRPr="00295CEC">
        <w:rPr>
          <w:rFonts w:eastAsiaTheme="majorEastAsia" w:cstheme="minorHAnsi"/>
          <w:i/>
          <w:spacing w:val="-8"/>
          <w:sz w:val="24"/>
          <w:szCs w:val="24"/>
        </w:rPr>
        <w:t>Wykaz osób, które będą uczestniczyć w wykonaniu zamówienia, wraz z informacjami na temat ich kwalifikacji niezbędnych do wykonania zamówienia, wypełniony zgodnie z warunkiem opisanym w </w:t>
      </w:r>
      <w:r>
        <w:rPr>
          <w:rFonts w:eastAsiaTheme="majorEastAsia" w:cstheme="minorHAnsi"/>
          <w:i/>
          <w:spacing w:val="-8"/>
          <w:sz w:val="24"/>
          <w:szCs w:val="24"/>
        </w:rPr>
        <w:t>zapytaniu ofertowym</w:t>
      </w:r>
      <w:r w:rsidRPr="00295CEC">
        <w:rPr>
          <w:rFonts w:eastAsiaTheme="majorEastAsia" w:cstheme="minorHAnsi"/>
          <w:i/>
          <w:spacing w:val="-8"/>
          <w:sz w:val="24"/>
          <w:szCs w:val="24"/>
        </w:rPr>
        <w:t>.</w:t>
      </w:r>
    </w:p>
    <w:p w:rsidR="00295CEC" w:rsidRPr="00295CEC" w:rsidRDefault="00295CEC" w:rsidP="00295CEC">
      <w:pPr>
        <w:keepNext/>
        <w:keepLines/>
        <w:spacing w:after="0" w:line="240" w:lineRule="auto"/>
        <w:ind w:left="-567" w:right="-709"/>
        <w:jc w:val="both"/>
        <w:outlineLvl w:val="4"/>
        <w:rPr>
          <w:rFonts w:eastAsiaTheme="majorEastAsia" w:cstheme="minorHAnsi"/>
          <w:i/>
          <w:spacing w:val="-8"/>
          <w:sz w:val="24"/>
          <w:szCs w:val="24"/>
        </w:rPr>
      </w:pPr>
    </w:p>
    <w:tbl>
      <w:tblPr>
        <w:tblW w:w="10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372"/>
        <w:gridCol w:w="2000"/>
        <w:gridCol w:w="3693"/>
      </w:tblGrid>
      <w:tr w:rsidR="00295CEC" w:rsidRPr="00295CEC" w:rsidTr="004C35B4">
        <w:trPr>
          <w:cantSplit/>
          <w:trHeight w:val="1344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Imię i nazwisko</w:t>
            </w:r>
          </w:p>
          <w:p w:rsidR="00295CEC" w:rsidRPr="00295CEC" w:rsidRDefault="00295CEC" w:rsidP="00295CEC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trenera/</w:t>
            </w:r>
            <w:r w:rsidRPr="00295CEC">
              <w:rPr>
                <w:rFonts w:cstheme="minorHAnsi"/>
                <w:b/>
                <w:bCs/>
                <w:sz w:val="20"/>
                <w:szCs w:val="20"/>
              </w:rPr>
              <w:br/>
              <w:t>opiekuna</w:t>
            </w: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Zakres wykonywanych czynności w ramach usługi</w:t>
            </w:r>
          </w:p>
        </w:tc>
        <w:tc>
          <w:tcPr>
            <w:tcW w:w="200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Posiadane wykształcenie*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295CEC" w:rsidRPr="00295CEC" w:rsidRDefault="00295CEC" w:rsidP="00D34D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CEC">
              <w:rPr>
                <w:rFonts w:cstheme="minorHAnsi"/>
                <w:b/>
                <w:bCs/>
                <w:sz w:val="20"/>
                <w:szCs w:val="20"/>
              </w:rPr>
              <w:t>Opis dotychczas</w:t>
            </w:r>
            <w:r w:rsidR="00D34D2B">
              <w:rPr>
                <w:rFonts w:cstheme="minorHAnsi"/>
                <w:b/>
                <w:bCs/>
                <w:sz w:val="20"/>
                <w:szCs w:val="20"/>
              </w:rPr>
              <w:t>owego doświadczenia zawodowego **</w:t>
            </w:r>
          </w:p>
        </w:tc>
      </w:tr>
      <w:tr w:rsidR="00295CEC" w:rsidRPr="00295CEC" w:rsidTr="004C35B4">
        <w:trPr>
          <w:cantSplit/>
          <w:trHeight w:val="102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CEC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8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CEC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CEC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CEC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93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CEC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</w:tr>
      <w:tr w:rsidR="00295CEC" w:rsidRPr="00295CEC" w:rsidTr="004C35B4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CEC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295CEC" w:rsidRPr="00295CEC" w:rsidRDefault="00295CEC" w:rsidP="00295CEC">
            <w:pPr>
              <w:spacing w:after="0" w:line="240" w:lineRule="auto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5CEC">
              <w:rPr>
                <w:rFonts w:cstheme="minorHAnsi"/>
                <w:sz w:val="20"/>
                <w:szCs w:val="20"/>
              </w:rPr>
              <w:t>Poradnictwo psychologiczne</w:t>
            </w:r>
            <w:r>
              <w:rPr>
                <w:rFonts w:cstheme="minorHAnsi"/>
                <w:sz w:val="20"/>
                <w:szCs w:val="20"/>
              </w:rPr>
              <w:t xml:space="preserve"> /terapeutyczne</w:t>
            </w: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5CEC" w:rsidRPr="00295CEC" w:rsidTr="004C35B4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CEC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pielęgnacji</w:t>
            </w:r>
            <w:r w:rsidRPr="00295CEC" w:rsidDel="005207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5CEC" w:rsidRPr="00295CEC" w:rsidTr="004C35B4">
        <w:trPr>
          <w:cantSplit/>
          <w:trHeight w:val="576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CEC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rehabilitacji</w:t>
            </w: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5CEC" w:rsidRPr="00295CEC" w:rsidTr="004C35B4">
        <w:trPr>
          <w:cantSplit/>
          <w:trHeight w:val="556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CEC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dietetyki</w:t>
            </w: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5CEC" w:rsidRPr="00295CEC" w:rsidTr="004C35B4">
        <w:trPr>
          <w:cantSplit/>
          <w:trHeight w:val="566"/>
          <w:jc w:val="center"/>
        </w:trPr>
        <w:tc>
          <w:tcPr>
            <w:tcW w:w="540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CEC">
              <w:rPr>
                <w:rFonts w:cstheme="minorHAnsi"/>
                <w:b/>
                <w:sz w:val="24"/>
                <w:szCs w:val="24"/>
              </w:rPr>
              <w:t>n...</w:t>
            </w:r>
          </w:p>
        </w:tc>
        <w:tc>
          <w:tcPr>
            <w:tcW w:w="1848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95CEC" w:rsidRPr="00295CEC" w:rsidRDefault="00295CEC" w:rsidP="00295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3" w:type="dxa"/>
          </w:tcPr>
          <w:p w:rsidR="00295CEC" w:rsidRPr="00295CEC" w:rsidRDefault="00295CEC" w:rsidP="00295C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95CEC" w:rsidRDefault="00295CEC" w:rsidP="00295CEC">
      <w:pPr>
        <w:spacing w:after="0" w:line="240" w:lineRule="auto"/>
        <w:ind w:left="-709" w:right="-567"/>
        <w:jc w:val="both"/>
        <w:rPr>
          <w:rFonts w:cstheme="minorHAnsi"/>
        </w:rPr>
      </w:pPr>
      <w:r w:rsidRPr="00295CEC">
        <w:rPr>
          <w:rFonts w:cstheme="minorHAnsi"/>
        </w:rPr>
        <w:t xml:space="preserve">*   na potwierdzenie posiadanego wykształcenia należy załączyć kopię dyplomu ukończenia studiów wyższych </w:t>
      </w:r>
    </w:p>
    <w:p w:rsidR="00D34D2B" w:rsidRPr="00295CEC" w:rsidRDefault="00D34D2B" w:rsidP="00295CEC">
      <w:pPr>
        <w:spacing w:after="0" w:line="240" w:lineRule="auto"/>
        <w:ind w:left="-709" w:right="-567"/>
        <w:jc w:val="both"/>
        <w:rPr>
          <w:rFonts w:cstheme="minorHAnsi"/>
        </w:rPr>
      </w:pPr>
      <w:r>
        <w:rPr>
          <w:rFonts w:cstheme="minorHAnsi"/>
        </w:rPr>
        <w:t>** należy dołączyć dokumenty potwierdzające doświadczenie zawodowe (np. zaświadczenia z pracy, referencje)</w:t>
      </w:r>
    </w:p>
    <w:p w:rsidR="00295CEC" w:rsidRPr="00295CEC" w:rsidRDefault="00295CEC" w:rsidP="00295CEC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295CEC" w:rsidRPr="00295CEC" w:rsidRDefault="00295CEC" w:rsidP="00295CEC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_______________________                                ________________________________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     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0A54C7" w:rsidRPr="006F22B9" w:rsidRDefault="000A54C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D34D2B" w:rsidRDefault="00D34D2B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D34D2B" w:rsidRDefault="00D34D2B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813F57" w:rsidRPr="004876F2">
        <w:rPr>
          <w:rFonts w:cstheme="minorHAnsi"/>
          <w:b/>
          <w:bCs/>
          <w:spacing w:val="4"/>
        </w:rPr>
        <w:t>2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132443" w:rsidRDefault="0013244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132443" w:rsidRDefault="0013244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295CEC">
        <w:rPr>
          <w:rFonts w:cstheme="minorHAnsi"/>
          <w:b/>
        </w:rPr>
        <w:t xml:space="preserve">usługi opieki </w:t>
      </w:r>
      <w:proofErr w:type="spellStart"/>
      <w:r w:rsidR="00295CEC">
        <w:rPr>
          <w:rFonts w:cstheme="minorHAnsi"/>
          <w:b/>
        </w:rPr>
        <w:t>wytchnieniowej</w:t>
      </w:r>
      <w:proofErr w:type="spellEnd"/>
      <w:r w:rsidR="00295CEC">
        <w:rPr>
          <w:rFonts w:cstheme="minorHAnsi"/>
          <w:b/>
        </w:rPr>
        <w:t xml:space="preserve"> w formie specjalistycznego poradnictwa (psychologicznego lub terapeutycznego) oraz wsparcia w zakresie nauki pielęgnacji/rehabilitacji/dietetyki,</w:t>
      </w:r>
      <w:r w:rsidR="00295CEC" w:rsidRPr="004876F2">
        <w:rPr>
          <w:rFonts w:cstheme="minorHAnsi"/>
          <w:b/>
        </w:rPr>
        <w:t xml:space="preserve"> </w:t>
      </w:r>
      <w:r w:rsidR="00295CEC" w:rsidRPr="004876F2">
        <w:rPr>
          <w:rFonts w:cstheme="minorHAnsi"/>
        </w:rPr>
        <w:t>w ramach Programu „</w:t>
      </w:r>
      <w:r w:rsidR="00295CEC">
        <w:rPr>
          <w:rFonts w:cstheme="minorHAnsi"/>
        </w:rPr>
        <w:t xml:space="preserve">Opieka </w:t>
      </w:r>
      <w:proofErr w:type="spellStart"/>
      <w:r w:rsidR="00295CEC">
        <w:rPr>
          <w:rFonts w:cstheme="minorHAnsi"/>
        </w:rPr>
        <w:t>wytchnieniowa</w:t>
      </w:r>
      <w:proofErr w:type="spellEnd"/>
      <w:r w:rsidR="00295CEC" w:rsidRPr="004876F2">
        <w:rPr>
          <w:rFonts w:cstheme="minorHAnsi"/>
        </w:rPr>
        <w:t>”</w:t>
      </w:r>
      <w:r w:rsidR="00295CEC">
        <w:rPr>
          <w:rFonts w:cstheme="minorHAnsi"/>
        </w:rPr>
        <w:t xml:space="preserve"> – edycja 2020</w:t>
      </w:r>
      <w:r w:rsidR="00295CEC" w:rsidRPr="004876F2">
        <w:rPr>
          <w:rFonts w:cstheme="minorHAnsi"/>
        </w:rPr>
        <w:t xml:space="preserve"> Ministerstwa Rodziny</w:t>
      </w:r>
      <w:r w:rsidR="00295CEC">
        <w:rPr>
          <w:rFonts w:cstheme="minorHAnsi"/>
        </w:rPr>
        <w:t>,</w:t>
      </w:r>
      <w:r w:rsidR="00295CEC" w:rsidRPr="004876F2">
        <w:rPr>
          <w:rFonts w:cstheme="minorHAnsi"/>
        </w:rPr>
        <w:t xml:space="preserve"> Pracy i Polityki Społecznej współfinansowan</w:t>
      </w:r>
      <w:r w:rsidR="00295CEC">
        <w:rPr>
          <w:rFonts w:cstheme="minorHAnsi"/>
        </w:rPr>
        <w:t>ego</w:t>
      </w:r>
      <w:r w:rsidR="00295CEC" w:rsidRPr="004876F2">
        <w:rPr>
          <w:rFonts w:cstheme="minorHAnsi"/>
        </w:rPr>
        <w:t xml:space="preserve"> ze środków </w:t>
      </w:r>
      <w:r w:rsidR="00295CEC">
        <w:rPr>
          <w:rFonts w:cstheme="minorHAnsi"/>
        </w:rPr>
        <w:t>Funduszu Solidarnościowego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216625">
        <w:rPr>
          <w:rFonts w:cstheme="minorHAnsi"/>
          <w:b/>
        </w:rPr>
        <w:lastRenderedPageBreak/>
        <w:t>Załącznik nr 3 do Oferty Wykonawcy</w:t>
      </w: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216625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</w:t>
      </w:r>
    </w:p>
    <w:p w:rsid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(miejscowość i data)</w:t>
      </w:r>
    </w:p>
    <w:p w:rsidR="00216625" w:rsidRPr="00C30F57" w:rsidRDefault="00216625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(nazwisko i imię)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(adres zamieszkania)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…….……………………………..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(numer  PESEL)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OŚWIADCZENIE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Oświadczam, że:</w:t>
      </w:r>
    </w:p>
    <w:p w:rsidR="00C30F57" w:rsidRPr="00C30F57" w:rsidRDefault="00C30F57" w:rsidP="00C30F5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Nie byłem(</w:t>
      </w:r>
      <w:proofErr w:type="spellStart"/>
      <w:r w:rsidRPr="00C30F57">
        <w:rPr>
          <w:rFonts w:cstheme="minorHAnsi"/>
          <w:b/>
          <w:i/>
        </w:rPr>
        <w:t>am</w:t>
      </w:r>
      <w:proofErr w:type="spellEnd"/>
      <w:r w:rsidRPr="00C30F57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C30F57" w:rsidRPr="00C30F57" w:rsidRDefault="00C30F57" w:rsidP="00C30F5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Korzystam z pełni praw publicznych i posiadam pełną zdolność do czynności prawnych.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C30F57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</w:t>
      </w:r>
      <w:r w:rsidR="008E18B2">
        <w:rPr>
          <w:rFonts w:cstheme="minorHAnsi"/>
          <w:i/>
        </w:rPr>
        <w:t>9</w:t>
      </w:r>
      <w:r w:rsidRPr="00C30F57">
        <w:rPr>
          <w:rFonts w:cstheme="minorHAnsi"/>
          <w:i/>
        </w:rPr>
        <w:t xml:space="preserve"> r., poz. 1</w:t>
      </w:r>
      <w:r w:rsidR="008E18B2">
        <w:rPr>
          <w:rFonts w:cstheme="minorHAnsi"/>
          <w:i/>
        </w:rPr>
        <w:t>95</w:t>
      </w:r>
      <w:r w:rsidRPr="00C30F57">
        <w:rPr>
          <w:rFonts w:cstheme="minorHAnsi"/>
          <w:i/>
        </w:rPr>
        <w:t>0 ze zm.)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  <w:t>(czytelny podpis)</w:t>
      </w:r>
    </w:p>
    <w:p w:rsidR="00C30F57" w:rsidRPr="004876F2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C30F57" w:rsidRPr="004876F2" w:rsidSect="00132443">
      <w:headerReference w:type="default" r:id="rId9"/>
      <w:headerReference w:type="first" r:id="rId10"/>
      <w:pgSz w:w="11906" w:h="16838"/>
      <w:pgMar w:top="1417" w:right="1417" w:bottom="1417" w:left="1417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89" w:rsidRDefault="00722F89" w:rsidP="00845C30">
      <w:pPr>
        <w:spacing w:after="0" w:line="240" w:lineRule="auto"/>
      </w:pPr>
      <w:r>
        <w:separator/>
      </w:r>
    </w:p>
  </w:endnote>
  <w:endnote w:type="continuationSeparator" w:id="0">
    <w:p w:rsidR="00722F89" w:rsidRDefault="00722F89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89" w:rsidRDefault="00722F89" w:rsidP="00845C30">
      <w:pPr>
        <w:spacing w:after="0" w:line="240" w:lineRule="auto"/>
      </w:pPr>
      <w:r>
        <w:separator/>
      </w:r>
    </w:p>
  </w:footnote>
  <w:footnote w:type="continuationSeparator" w:id="0">
    <w:p w:rsidR="00722F89" w:rsidRDefault="00722F89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43" w:rsidRDefault="00E26127" w:rsidP="00132443">
    <w:pPr>
      <w:spacing w:after="0" w:line="240" w:lineRule="auto"/>
      <w:ind w:right="-1417"/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</w:pPr>
    <w:r w:rsidRPr="00DB59E7">
      <w:rPr>
        <w:noProof/>
        <w:lang w:eastAsia="pl-PL"/>
      </w:rPr>
      <w:drawing>
        <wp:anchor distT="0" distB="127000" distL="0" distR="0" simplePos="0" relativeHeight="251664384" behindDoc="1" locked="0" layoutInCell="1" allowOverlap="1" wp14:anchorId="2C8401C8" wp14:editId="5F4526F4">
          <wp:simplePos x="0" y="0"/>
          <wp:positionH relativeFrom="column">
            <wp:posOffset>3566160</wp:posOffset>
          </wp:positionH>
          <wp:positionV relativeFrom="page">
            <wp:posOffset>141605</wp:posOffset>
          </wp:positionV>
          <wp:extent cx="2571750" cy="742950"/>
          <wp:effectExtent l="0" t="0" r="0" b="0"/>
          <wp:wrapSquare wrapText="bothSides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571750" cy="742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FE087F3" wp14:editId="43CC66A5">
          <wp:simplePos x="0" y="0"/>
          <wp:positionH relativeFrom="margin">
            <wp:posOffset>2447925</wp:posOffset>
          </wp:positionH>
          <wp:positionV relativeFrom="margin">
            <wp:posOffset>-896620</wp:posOffset>
          </wp:positionV>
          <wp:extent cx="714375" cy="717550"/>
          <wp:effectExtent l="0" t="0" r="0" b="0"/>
          <wp:wrapSquare wrapText="bothSides"/>
          <wp:docPr id="8" name="Obraz 8" descr="logo PCP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PR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443" w:rsidRPr="00DB59E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F43B8C" wp14:editId="069D730F">
          <wp:simplePos x="0" y="0"/>
          <wp:positionH relativeFrom="margin">
            <wp:posOffset>2539365</wp:posOffset>
          </wp:positionH>
          <wp:positionV relativeFrom="margin">
            <wp:posOffset>-2187575</wp:posOffset>
          </wp:positionV>
          <wp:extent cx="714375" cy="717550"/>
          <wp:effectExtent l="0" t="0" r="0" b="0"/>
          <wp:wrapSquare wrapText="bothSides"/>
          <wp:docPr id="6" name="Obraz 6" descr="logo PCP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PR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  <w:p w:rsidR="00132443" w:rsidRDefault="00132443" w:rsidP="00132443">
    <w:pPr>
      <w:spacing w:after="0" w:line="240" w:lineRule="auto"/>
      <w:ind w:right="-1417"/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-880746</wp:posOffset>
              </wp:positionH>
              <wp:positionV relativeFrom="paragraph">
                <wp:posOffset>786765</wp:posOffset>
              </wp:positionV>
              <wp:extent cx="7534275" cy="9525"/>
              <wp:effectExtent l="0" t="0" r="28575" b="28575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DDCF78" id="Łącznik prosty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61.95pt" to="523.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D6D4C79" wp14:editId="451BB28C">
          <wp:extent cx="619125" cy="721310"/>
          <wp:effectExtent l="0" t="0" r="0" b="0"/>
          <wp:docPr id="13" name="Obraz 4" descr="C:\Documents and Settings\Agnieszka\Pulpit\Loga\PWZ\169-WZ_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gnieszka\Pulpit\Loga\PWZ\169-WZ_h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55" cy="735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443" w:rsidRPr="00132443" w:rsidRDefault="00132443" w:rsidP="00132443">
    <w:pPr>
      <w:spacing w:after="0" w:line="240" w:lineRule="auto"/>
      <w:ind w:right="-1417"/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</w:pPr>
    <w:r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9C" w:rsidRDefault="007E612F">
    <w:r w:rsidRPr="00DB59E7">
      <w:rPr>
        <w:noProof/>
        <w:lang w:eastAsia="pl-PL"/>
      </w:rPr>
      <w:drawing>
        <wp:anchor distT="0" distB="127000" distL="0" distR="0" simplePos="0" relativeHeight="251660288" behindDoc="1" locked="0" layoutInCell="1" allowOverlap="1" wp14:anchorId="6B1AEABA" wp14:editId="02ABD916">
          <wp:simplePos x="0" y="0"/>
          <wp:positionH relativeFrom="column">
            <wp:posOffset>3766185</wp:posOffset>
          </wp:positionH>
          <wp:positionV relativeFrom="page">
            <wp:posOffset>281305</wp:posOffset>
          </wp:positionV>
          <wp:extent cx="2571750" cy="742950"/>
          <wp:effectExtent l="0" t="0" r="0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571750" cy="742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9E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30CD85" wp14:editId="104967AC">
          <wp:simplePos x="0" y="0"/>
          <wp:positionH relativeFrom="margin">
            <wp:posOffset>2375535</wp:posOffset>
          </wp:positionH>
          <wp:positionV relativeFrom="margin">
            <wp:posOffset>-887095</wp:posOffset>
          </wp:positionV>
          <wp:extent cx="714375" cy="717550"/>
          <wp:effectExtent l="0" t="0" r="0" b="0"/>
          <wp:wrapSquare wrapText="bothSides"/>
          <wp:docPr id="10" name="Obraz 10" descr="logo PCP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PR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1776"/>
      <w:gridCol w:w="1039"/>
    </w:tblGrid>
    <w:tr w:rsidR="007E612F" w:rsidRPr="000D6E96" w:rsidTr="007E612F">
      <w:trPr>
        <w:trHeight w:val="635"/>
      </w:trPr>
      <w:tc>
        <w:tcPr>
          <w:tcW w:w="1776" w:type="dxa"/>
          <w:shd w:val="clear" w:color="auto" w:fill="auto"/>
        </w:tcPr>
        <w:p w:rsidR="007E612F" w:rsidRPr="00DB59E7" w:rsidRDefault="007E612F" w:rsidP="007E612F">
          <w:pPr>
            <w:pStyle w:val="Nagwek"/>
          </w:pPr>
          <w:r w:rsidRPr="00DB59E7">
            <w:rPr>
              <w:noProof/>
              <w:lang w:eastAsia="pl-PL"/>
            </w:rPr>
            <w:drawing>
              <wp:inline distT="0" distB="0" distL="0" distR="0" wp14:anchorId="15B3C9AE" wp14:editId="2D4CE3E4">
                <wp:extent cx="619125" cy="721310"/>
                <wp:effectExtent l="0" t="0" r="0" b="0"/>
                <wp:docPr id="12" name="Obraz 4" descr="C:\Documents and Settings\Agnieszka\Pulpit\Loga\PWZ\169-WZ_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Agnieszka\Pulpit\Loga\PWZ\169-WZ_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55" cy="735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shd w:val="clear" w:color="auto" w:fill="auto"/>
        </w:tcPr>
        <w:p w:rsidR="007E612F" w:rsidRPr="00DB59E7" w:rsidRDefault="007E612F" w:rsidP="007E612F">
          <w:pPr>
            <w:pStyle w:val="Nagwek"/>
          </w:pPr>
        </w:p>
      </w:tc>
    </w:tr>
  </w:tbl>
  <w:p w:rsidR="000D6E96" w:rsidRDefault="007E612F" w:rsidP="000D6E96">
    <w:pPr>
      <w:spacing w:after="0" w:line="240" w:lineRule="auto"/>
      <w:ind w:left="-1417" w:right="-1417"/>
    </w:pPr>
    <w:r>
      <w:rPr>
        <w:rFonts w:ascii="Times New Roman" w:eastAsia="Times New Roman" w:hAnsi="Times New Roman" w:cs="Times New Roman"/>
        <w:noProof/>
        <w:color w:val="010779"/>
        <w:sz w:val="24"/>
        <w:szCs w:val="24"/>
        <w:u w:val="thick" w:color="010779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80645</wp:posOffset>
              </wp:positionV>
              <wp:extent cx="74771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E40D2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6.35pt" to="521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t xml:space="preserve"> </w:t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="000D6E96"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92A5C"/>
    <w:multiLevelType w:val="hybridMultilevel"/>
    <w:tmpl w:val="AE50D204"/>
    <w:lvl w:ilvl="0" w:tplc="FE4437A6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5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1"/>
  </w:num>
  <w:num w:numId="3">
    <w:abstractNumId w:val="12"/>
  </w:num>
  <w:num w:numId="4">
    <w:abstractNumId w:val="18"/>
  </w:num>
  <w:num w:numId="5">
    <w:abstractNumId w:val="32"/>
  </w:num>
  <w:num w:numId="6">
    <w:abstractNumId w:val="19"/>
  </w:num>
  <w:num w:numId="7">
    <w:abstractNumId w:val="28"/>
  </w:num>
  <w:num w:numId="8">
    <w:abstractNumId w:val="43"/>
  </w:num>
  <w:num w:numId="9">
    <w:abstractNumId w:val="22"/>
  </w:num>
  <w:num w:numId="10">
    <w:abstractNumId w:val="20"/>
  </w:num>
  <w:num w:numId="11">
    <w:abstractNumId w:val="35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13"/>
  </w:num>
  <w:num w:numId="17">
    <w:abstractNumId w:val="44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2"/>
  </w:num>
  <w:num w:numId="29">
    <w:abstractNumId w:val="15"/>
  </w:num>
  <w:num w:numId="30">
    <w:abstractNumId w:val="38"/>
  </w:num>
  <w:num w:numId="31">
    <w:abstractNumId w:val="33"/>
  </w:num>
  <w:num w:numId="32">
    <w:abstractNumId w:val="14"/>
  </w:num>
  <w:num w:numId="33">
    <w:abstractNumId w:val="31"/>
  </w:num>
  <w:num w:numId="34">
    <w:abstractNumId w:val="25"/>
  </w:num>
  <w:num w:numId="35">
    <w:abstractNumId w:val="39"/>
  </w:num>
  <w:num w:numId="36">
    <w:abstractNumId w:val="30"/>
  </w:num>
  <w:num w:numId="37">
    <w:abstractNumId w:val="23"/>
  </w:num>
  <w:num w:numId="38">
    <w:abstractNumId w:val="26"/>
  </w:num>
  <w:num w:numId="39">
    <w:abstractNumId w:val="24"/>
  </w:num>
  <w:num w:numId="40">
    <w:abstractNumId w:val="37"/>
  </w:num>
  <w:num w:numId="41">
    <w:abstractNumId w:val="46"/>
  </w:num>
  <w:num w:numId="42">
    <w:abstractNumId w:val="49"/>
  </w:num>
  <w:num w:numId="43">
    <w:abstractNumId w:val="47"/>
  </w:num>
  <w:num w:numId="44">
    <w:abstractNumId w:val="29"/>
  </w:num>
  <w:num w:numId="45">
    <w:abstractNumId w:val="36"/>
  </w:num>
  <w:num w:numId="46">
    <w:abstractNumId w:val="34"/>
  </w:num>
  <w:num w:numId="47">
    <w:abstractNumId w:val="40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04837"/>
    <w:rsid w:val="00032CB1"/>
    <w:rsid w:val="00036EC3"/>
    <w:rsid w:val="000375BB"/>
    <w:rsid w:val="00054740"/>
    <w:rsid w:val="00061000"/>
    <w:rsid w:val="000844F9"/>
    <w:rsid w:val="00085EB9"/>
    <w:rsid w:val="00090E65"/>
    <w:rsid w:val="000A2B50"/>
    <w:rsid w:val="000A54C7"/>
    <w:rsid w:val="000C1E22"/>
    <w:rsid w:val="000D6E96"/>
    <w:rsid w:val="000E3EFA"/>
    <w:rsid w:val="000E7F4A"/>
    <w:rsid w:val="00120F3D"/>
    <w:rsid w:val="00124422"/>
    <w:rsid w:val="00124E03"/>
    <w:rsid w:val="00132144"/>
    <w:rsid w:val="00132443"/>
    <w:rsid w:val="001359C3"/>
    <w:rsid w:val="001362C4"/>
    <w:rsid w:val="001601BE"/>
    <w:rsid w:val="001609D2"/>
    <w:rsid w:val="00173AEE"/>
    <w:rsid w:val="00173FFB"/>
    <w:rsid w:val="0017520E"/>
    <w:rsid w:val="001812EC"/>
    <w:rsid w:val="001819CD"/>
    <w:rsid w:val="001A1BC4"/>
    <w:rsid w:val="001A45D1"/>
    <w:rsid w:val="001B26F2"/>
    <w:rsid w:val="001B3880"/>
    <w:rsid w:val="001B5EB9"/>
    <w:rsid w:val="001C5F67"/>
    <w:rsid w:val="001E5720"/>
    <w:rsid w:val="001F5445"/>
    <w:rsid w:val="00213F5F"/>
    <w:rsid w:val="00216625"/>
    <w:rsid w:val="002375DE"/>
    <w:rsid w:val="00237D16"/>
    <w:rsid w:val="00242155"/>
    <w:rsid w:val="00260F60"/>
    <w:rsid w:val="00262053"/>
    <w:rsid w:val="002715B1"/>
    <w:rsid w:val="00274283"/>
    <w:rsid w:val="0027741D"/>
    <w:rsid w:val="00287A7D"/>
    <w:rsid w:val="00295CEC"/>
    <w:rsid w:val="002B1957"/>
    <w:rsid w:val="002B270E"/>
    <w:rsid w:val="002B27F0"/>
    <w:rsid w:val="002B7FD1"/>
    <w:rsid w:val="002D3808"/>
    <w:rsid w:val="002D7C85"/>
    <w:rsid w:val="003041C9"/>
    <w:rsid w:val="00305B74"/>
    <w:rsid w:val="00317433"/>
    <w:rsid w:val="00324DC3"/>
    <w:rsid w:val="00332807"/>
    <w:rsid w:val="0034088B"/>
    <w:rsid w:val="00350542"/>
    <w:rsid w:val="00356381"/>
    <w:rsid w:val="00362AEA"/>
    <w:rsid w:val="00372B9A"/>
    <w:rsid w:val="00387121"/>
    <w:rsid w:val="00396C9B"/>
    <w:rsid w:val="003A189F"/>
    <w:rsid w:val="003C5D00"/>
    <w:rsid w:val="003E2F23"/>
    <w:rsid w:val="003E6D50"/>
    <w:rsid w:val="00411B27"/>
    <w:rsid w:val="00422C06"/>
    <w:rsid w:val="00423028"/>
    <w:rsid w:val="00453BF3"/>
    <w:rsid w:val="00453CAD"/>
    <w:rsid w:val="00485D12"/>
    <w:rsid w:val="004876F2"/>
    <w:rsid w:val="004C62BD"/>
    <w:rsid w:val="004C6417"/>
    <w:rsid w:val="004D32DB"/>
    <w:rsid w:val="004D65EC"/>
    <w:rsid w:val="00500897"/>
    <w:rsid w:val="005115FC"/>
    <w:rsid w:val="005130AA"/>
    <w:rsid w:val="00545677"/>
    <w:rsid w:val="00565229"/>
    <w:rsid w:val="00571E9A"/>
    <w:rsid w:val="00576D6B"/>
    <w:rsid w:val="00580E73"/>
    <w:rsid w:val="00584A30"/>
    <w:rsid w:val="005913C9"/>
    <w:rsid w:val="005A5BC6"/>
    <w:rsid w:val="005C7A2F"/>
    <w:rsid w:val="005C7AC6"/>
    <w:rsid w:val="005D3E88"/>
    <w:rsid w:val="0060253A"/>
    <w:rsid w:val="0061369D"/>
    <w:rsid w:val="006166A6"/>
    <w:rsid w:val="00632F97"/>
    <w:rsid w:val="00633ED2"/>
    <w:rsid w:val="0064412A"/>
    <w:rsid w:val="006523D5"/>
    <w:rsid w:val="00656B0A"/>
    <w:rsid w:val="006807C7"/>
    <w:rsid w:val="006A219C"/>
    <w:rsid w:val="006B0E29"/>
    <w:rsid w:val="006B69D1"/>
    <w:rsid w:val="006C4906"/>
    <w:rsid w:val="006C6113"/>
    <w:rsid w:val="006C7317"/>
    <w:rsid w:val="006D2C03"/>
    <w:rsid w:val="006D69AF"/>
    <w:rsid w:val="006F22B9"/>
    <w:rsid w:val="007164E8"/>
    <w:rsid w:val="00722F89"/>
    <w:rsid w:val="00740FAD"/>
    <w:rsid w:val="00742730"/>
    <w:rsid w:val="00757251"/>
    <w:rsid w:val="00775E84"/>
    <w:rsid w:val="00781716"/>
    <w:rsid w:val="00790464"/>
    <w:rsid w:val="007954B0"/>
    <w:rsid w:val="00796A9D"/>
    <w:rsid w:val="007C08B4"/>
    <w:rsid w:val="007E612F"/>
    <w:rsid w:val="007F2BFF"/>
    <w:rsid w:val="00813F57"/>
    <w:rsid w:val="00815A35"/>
    <w:rsid w:val="00827509"/>
    <w:rsid w:val="008376A7"/>
    <w:rsid w:val="008417FF"/>
    <w:rsid w:val="00845C30"/>
    <w:rsid w:val="00846D65"/>
    <w:rsid w:val="00852559"/>
    <w:rsid w:val="00870759"/>
    <w:rsid w:val="008A332F"/>
    <w:rsid w:val="008C4B5B"/>
    <w:rsid w:val="008E18B2"/>
    <w:rsid w:val="008E3919"/>
    <w:rsid w:val="00912D33"/>
    <w:rsid w:val="00934143"/>
    <w:rsid w:val="0095299C"/>
    <w:rsid w:val="00953296"/>
    <w:rsid w:val="00962C17"/>
    <w:rsid w:val="009734EC"/>
    <w:rsid w:val="0099009C"/>
    <w:rsid w:val="00996C5C"/>
    <w:rsid w:val="00997D0D"/>
    <w:rsid w:val="009A0D95"/>
    <w:rsid w:val="009B7E25"/>
    <w:rsid w:val="009C06BE"/>
    <w:rsid w:val="009C595E"/>
    <w:rsid w:val="009C7A50"/>
    <w:rsid w:val="009F575A"/>
    <w:rsid w:val="00A016EA"/>
    <w:rsid w:val="00A226B3"/>
    <w:rsid w:val="00A333D8"/>
    <w:rsid w:val="00A37A19"/>
    <w:rsid w:val="00A5089D"/>
    <w:rsid w:val="00A7582F"/>
    <w:rsid w:val="00A97D57"/>
    <w:rsid w:val="00AB4D48"/>
    <w:rsid w:val="00AD4A9F"/>
    <w:rsid w:val="00AF13AB"/>
    <w:rsid w:val="00B053EB"/>
    <w:rsid w:val="00B10B3E"/>
    <w:rsid w:val="00B14977"/>
    <w:rsid w:val="00B15E03"/>
    <w:rsid w:val="00B16C83"/>
    <w:rsid w:val="00B26910"/>
    <w:rsid w:val="00B64ADE"/>
    <w:rsid w:val="00B83A82"/>
    <w:rsid w:val="00B9087A"/>
    <w:rsid w:val="00B918F0"/>
    <w:rsid w:val="00BB2E95"/>
    <w:rsid w:val="00BB74E2"/>
    <w:rsid w:val="00BC211D"/>
    <w:rsid w:val="00C07570"/>
    <w:rsid w:val="00C1054B"/>
    <w:rsid w:val="00C1349F"/>
    <w:rsid w:val="00C30F57"/>
    <w:rsid w:val="00C31403"/>
    <w:rsid w:val="00C36F9F"/>
    <w:rsid w:val="00C47CC7"/>
    <w:rsid w:val="00C67935"/>
    <w:rsid w:val="00C74A5D"/>
    <w:rsid w:val="00C826EF"/>
    <w:rsid w:val="00C91075"/>
    <w:rsid w:val="00C941BD"/>
    <w:rsid w:val="00C94E99"/>
    <w:rsid w:val="00C97CC5"/>
    <w:rsid w:val="00CA1AE0"/>
    <w:rsid w:val="00CA43C0"/>
    <w:rsid w:val="00CA677D"/>
    <w:rsid w:val="00CD4FA3"/>
    <w:rsid w:val="00CD556F"/>
    <w:rsid w:val="00CD5CCB"/>
    <w:rsid w:val="00D03FB8"/>
    <w:rsid w:val="00D150E0"/>
    <w:rsid w:val="00D15B86"/>
    <w:rsid w:val="00D22D7E"/>
    <w:rsid w:val="00D251A6"/>
    <w:rsid w:val="00D31C05"/>
    <w:rsid w:val="00D34D2B"/>
    <w:rsid w:val="00D57040"/>
    <w:rsid w:val="00D65315"/>
    <w:rsid w:val="00D65E20"/>
    <w:rsid w:val="00D80301"/>
    <w:rsid w:val="00D81858"/>
    <w:rsid w:val="00D97BED"/>
    <w:rsid w:val="00DD0054"/>
    <w:rsid w:val="00DD35B2"/>
    <w:rsid w:val="00DD4F8A"/>
    <w:rsid w:val="00DE0FF9"/>
    <w:rsid w:val="00DE1A76"/>
    <w:rsid w:val="00E139BA"/>
    <w:rsid w:val="00E26127"/>
    <w:rsid w:val="00E30DF4"/>
    <w:rsid w:val="00E325C2"/>
    <w:rsid w:val="00E34433"/>
    <w:rsid w:val="00E47BCB"/>
    <w:rsid w:val="00E519E5"/>
    <w:rsid w:val="00E676AD"/>
    <w:rsid w:val="00E7287D"/>
    <w:rsid w:val="00F01635"/>
    <w:rsid w:val="00F323F1"/>
    <w:rsid w:val="00F4061D"/>
    <w:rsid w:val="00F4580A"/>
    <w:rsid w:val="00F5585A"/>
    <w:rsid w:val="00F73F47"/>
    <w:rsid w:val="00F77E70"/>
    <w:rsid w:val="00F86662"/>
    <w:rsid w:val="00F90373"/>
    <w:rsid w:val="00F96CB0"/>
    <w:rsid w:val="00FC0B29"/>
    <w:rsid w:val="00FC3663"/>
    <w:rsid w:val="00FE4CAB"/>
    <w:rsid w:val="00FE5D93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7BFE-3B8C-4901-82ED-9F26582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AWojcik</cp:lastModifiedBy>
  <cp:revision>2</cp:revision>
  <cp:lastPrinted>2020-07-08T08:16:00Z</cp:lastPrinted>
  <dcterms:created xsi:type="dcterms:W3CDTF">2020-07-08T09:20:00Z</dcterms:created>
  <dcterms:modified xsi:type="dcterms:W3CDTF">2020-07-08T09:20:00Z</dcterms:modified>
</cp:coreProperties>
</file>